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CE7B" w14:textId="7A2736EC" w:rsidR="001B3B4D" w:rsidRPr="001B3B4D" w:rsidRDefault="001B3B4D" w:rsidP="00B36383">
      <w:pPr>
        <w:spacing w:line="480" w:lineRule="auto"/>
        <w:ind w:left="-5"/>
        <w:rPr>
          <w:b/>
          <w:bCs/>
          <w:sz w:val="24"/>
          <w:szCs w:val="24"/>
        </w:rPr>
      </w:pPr>
      <w:bookmarkStart w:id="0" w:name="_GoBack"/>
      <w:bookmarkEnd w:id="0"/>
      <w:r w:rsidRPr="001B3B4D">
        <w:rPr>
          <w:b/>
          <w:bCs/>
          <w:sz w:val="24"/>
          <w:szCs w:val="24"/>
        </w:rPr>
        <w:t>Supplementary table 1.</w:t>
      </w:r>
    </w:p>
    <w:p w14:paraId="310123E4" w14:textId="7024962A" w:rsidR="001B3B4D" w:rsidRPr="001B3B4D" w:rsidRDefault="001B3B4D" w:rsidP="00B36383">
      <w:pPr>
        <w:spacing w:line="480" w:lineRule="auto"/>
        <w:ind w:left="-5"/>
        <w:rPr>
          <w:b/>
          <w:bCs/>
        </w:rPr>
      </w:pPr>
      <w:r w:rsidRPr="001B3B4D">
        <w:rPr>
          <w:b/>
          <w:bCs/>
        </w:rPr>
        <w:t xml:space="preserve">Neurocognitive tests </w:t>
      </w:r>
    </w:p>
    <w:tbl>
      <w:tblPr>
        <w:tblStyle w:val="TableGrid0"/>
        <w:tblW w:w="8899" w:type="dxa"/>
        <w:tblInd w:w="-108" w:type="dxa"/>
        <w:tblCellMar>
          <w:top w:w="14" w:type="dxa"/>
          <w:left w:w="108" w:type="dxa"/>
          <w:right w:w="59" w:type="dxa"/>
        </w:tblCellMar>
        <w:tblLook w:val="04A0" w:firstRow="1" w:lastRow="0" w:firstColumn="1" w:lastColumn="0" w:noHBand="0" w:noVBand="1"/>
      </w:tblPr>
      <w:tblGrid>
        <w:gridCol w:w="2965"/>
        <w:gridCol w:w="2967"/>
        <w:gridCol w:w="2967"/>
      </w:tblGrid>
      <w:tr w:rsidR="001B3B4D" w:rsidRPr="001B3B4D" w14:paraId="3F3FCD50" w14:textId="77777777">
        <w:trPr>
          <w:trHeight w:val="562"/>
        </w:trPr>
        <w:tc>
          <w:tcPr>
            <w:tcW w:w="2965" w:type="dxa"/>
            <w:tcBorders>
              <w:top w:val="single" w:sz="4" w:space="0" w:color="000000"/>
              <w:left w:val="single" w:sz="4" w:space="0" w:color="000000"/>
              <w:bottom w:val="single" w:sz="4" w:space="0" w:color="000000"/>
              <w:right w:val="single" w:sz="4" w:space="0" w:color="000000"/>
            </w:tcBorders>
          </w:tcPr>
          <w:p w14:paraId="13CAB587" w14:textId="77777777" w:rsidR="001B3B4D" w:rsidRPr="008B5968" w:rsidRDefault="001B3B4D" w:rsidP="00B36383">
            <w:pPr>
              <w:spacing w:after="178" w:line="480" w:lineRule="auto"/>
              <w:rPr>
                <w:rFonts w:cstheme="minorHAnsi"/>
                <w:b/>
                <w:bCs/>
              </w:rPr>
            </w:pPr>
            <w:r w:rsidRPr="008B5968">
              <w:rPr>
                <w:rFonts w:cstheme="minorHAnsi"/>
                <w:b/>
                <w:bCs/>
              </w:rPr>
              <w:t xml:space="preserve">Test </w:t>
            </w:r>
          </w:p>
        </w:tc>
        <w:tc>
          <w:tcPr>
            <w:tcW w:w="2967" w:type="dxa"/>
            <w:tcBorders>
              <w:top w:val="single" w:sz="4" w:space="0" w:color="000000"/>
              <w:left w:val="single" w:sz="4" w:space="0" w:color="000000"/>
              <w:bottom w:val="single" w:sz="4" w:space="0" w:color="000000"/>
              <w:right w:val="single" w:sz="4" w:space="0" w:color="000000"/>
            </w:tcBorders>
          </w:tcPr>
          <w:p w14:paraId="62A2AB65" w14:textId="77777777" w:rsidR="001B3B4D" w:rsidRPr="008B5968" w:rsidRDefault="001B3B4D" w:rsidP="00B36383">
            <w:pPr>
              <w:spacing w:after="178" w:line="480" w:lineRule="auto"/>
              <w:rPr>
                <w:rFonts w:cstheme="minorHAnsi"/>
                <w:b/>
                <w:bCs/>
              </w:rPr>
            </w:pPr>
            <w:r w:rsidRPr="008B5968">
              <w:rPr>
                <w:rFonts w:cstheme="minorHAnsi"/>
                <w:b/>
                <w:bCs/>
              </w:rPr>
              <w:t xml:space="preserve">Additional testing information </w:t>
            </w:r>
          </w:p>
        </w:tc>
        <w:tc>
          <w:tcPr>
            <w:tcW w:w="2967" w:type="dxa"/>
            <w:tcBorders>
              <w:top w:val="single" w:sz="4" w:space="0" w:color="000000"/>
              <w:left w:val="single" w:sz="4" w:space="0" w:color="000000"/>
              <w:bottom w:val="single" w:sz="4" w:space="0" w:color="000000"/>
              <w:right w:val="single" w:sz="4" w:space="0" w:color="000000"/>
            </w:tcBorders>
          </w:tcPr>
          <w:p w14:paraId="15963A1B" w14:textId="77777777" w:rsidR="001B3B4D" w:rsidRPr="008B5968" w:rsidRDefault="001B3B4D" w:rsidP="00B36383">
            <w:pPr>
              <w:spacing w:after="178" w:line="480" w:lineRule="auto"/>
              <w:rPr>
                <w:rFonts w:cstheme="minorHAnsi"/>
                <w:b/>
                <w:bCs/>
              </w:rPr>
            </w:pPr>
            <w:r w:rsidRPr="008B5968">
              <w:rPr>
                <w:rFonts w:cstheme="minorHAnsi"/>
                <w:b/>
                <w:bCs/>
              </w:rPr>
              <w:t xml:space="preserve">Data interpretation </w:t>
            </w:r>
          </w:p>
        </w:tc>
      </w:tr>
      <w:tr w:rsidR="001B3B4D" w:rsidRPr="001B3B4D" w14:paraId="0A6EEFA5" w14:textId="77777777" w:rsidTr="00B36383">
        <w:trPr>
          <w:trHeight w:val="827"/>
        </w:trPr>
        <w:tc>
          <w:tcPr>
            <w:tcW w:w="2965" w:type="dxa"/>
            <w:tcBorders>
              <w:top w:val="single" w:sz="4" w:space="0" w:color="000000"/>
              <w:left w:val="single" w:sz="4" w:space="0" w:color="000000"/>
              <w:bottom w:val="single" w:sz="4" w:space="0" w:color="000000"/>
              <w:right w:val="single" w:sz="4" w:space="0" w:color="000000"/>
            </w:tcBorders>
          </w:tcPr>
          <w:p w14:paraId="1494778C" w14:textId="1C7FE14E" w:rsidR="001B3B4D" w:rsidRPr="001B3B4D" w:rsidRDefault="001B3B4D" w:rsidP="00B36383">
            <w:pPr>
              <w:spacing w:after="178" w:line="480" w:lineRule="auto"/>
              <w:rPr>
                <w:rFonts w:cstheme="minorHAnsi"/>
              </w:rPr>
            </w:pPr>
            <w:r w:rsidRPr="001B3B4D">
              <w:rPr>
                <w:rFonts w:eastAsia="Times New Roman" w:cstheme="minorHAnsi"/>
                <w:i/>
              </w:rPr>
              <w:t>Intel</w:t>
            </w:r>
            <w:r w:rsidR="008B5968">
              <w:rPr>
                <w:rFonts w:eastAsia="Times New Roman" w:cstheme="minorHAnsi"/>
                <w:i/>
              </w:rPr>
              <w:t>lectual functioning</w:t>
            </w:r>
            <w:r w:rsidR="003D15E2">
              <w:rPr>
                <w:rFonts w:eastAsia="Times New Roman" w:cstheme="minorHAnsi"/>
                <w:i/>
              </w:rPr>
              <w:br/>
            </w:r>
            <w:r w:rsidRPr="001B3B4D">
              <w:rPr>
                <w:rFonts w:cstheme="minorHAnsi"/>
              </w:rPr>
              <w:t xml:space="preserve">The Dutch version of the Wechsler Adult Intelligence Scale-IV (WAIS-IV) </w:t>
            </w:r>
            <w:r w:rsidR="003E1169">
              <w:rPr>
                <w:rFonts w:cstheme="minorHAnsi"/>
              </w:rPr>
              <w:fldChar w:fldCharType="begin"/>
            </w:r>
            <w:r w:rsidR="00CF461B">
              <w:rPr>
                <w:rFonts w:cstheme="minorHAnsi"/>
              </w:rPr>
              <w:instrText xml:space="preserve"> ADDIN EN.CITE &lt;EndNote&gt;&lt;Cite&gt;&lt;Author&gt;Wechsler&lt;/Author&gt;&lt;Year&gt;2008&lt;/Year&gt;&lt;RecNum&gt;157&lt;/RecNum&gt;&lt;DisplayText&gt;(21)&lt;/DisplayText&gt;&lt;record&gt;&lt;rec-number&gt;157&lt;/rec-number&gt;&lt;foreign-keys&gt;&lt;key app="EN" db-id="5r2rtsf5r5r0rae2e5d5xfab5zedee2s50zt" timestamp="1629375356"&gt;157&lt;/key&gt;&lt;/foreign-keys&gt;&lt;ref-type name="Book"&gt;6&lt;/ref-type&gt;&lt;contributors&gt;&lt;authors&gt;&lt;author&gt;Wechsler, D.&lt;/author&gt;&lt;/authors&gt;&lt;/contributors&gt;&lt;titles&gt;&lt;title&gt;WAIS-IV technical and interpretive manual&lt;/title&gt;&lt;/titles&gt;&lt;dates&gt;&lt;year&gt;2008&lt;/year&gt;&lt;/dates&gt;&lt;publisher&gt;Pearson&lt;/publisher&gt;&lt;urls&gt;&lt;/urls&gt;&lt;/record&gt;&lt;/Cite&gt;&lt;/EndNote&gt;</w:instrText>
            </w:r>
            <w:r w:rsidR="003E1169">
              <w:rPr>
                <w:rFonts w:cstheme="minorHAnsi"/>
              </w:rPr>
              <w:fldChar w:fldCharType="separate"/>
            </w:r>
            <w:r w:rsidR="00CF461B">
              <w:rPr>
                <w:rFonts w:cstheme="minorHAnsi"/>
                <w:noProof/>
              </w:rPr>
              <w:t>(21)</w:t>
            </w:r>
            <w:r w:rsidR="003E1169">
              <w:rPr>
                <w:rFonts w:cstheme="minorHAnsi"/>
              </w:rPr>
              <w:fldChar w:fldCharType="end"/>
            </w:r>
            <w:r w:rsidR="003E1169">
              <w:rPr>
                <w:rFonts w:cstheme="minorHAnsi"/>
              </w:rPr>
              <w:t>.</w:t>
            </w:r>
          </w:p>
        </w:tc>
        <w:tc>
          <w:tcPr>
            <w:tcW w:w="2967" w:type="dxa"/>
            <w:tcBorders>
              <w:top w:val="single" w:sz="4" w:space="0" w:color="000000"/>
              <w:left w:val="single" w:sz="4" w:space="0" w:color="000000"/>
              <w:bottom w:val="single" w:sz="4" w:space="0" w:color="000000"/>
              <w:right w:val="single" w:sz="4" w:space="0" w:color="000000"/>
            </w:tcBorders>
          </w:tcPr>
          <w:p w14:paraId="4D2F21C9" w14:textId="601A396C" w:rsidR="003D15E2" w:rsidRPr="001161EE" w:rsidRDefault="001161EE" w:rsidP="00B36383">
            <w:pPr>
              <w:spacing w:after="178" w:line="480" w:lineRule="auto"/>
              <w:rPr>
                <w:rFonts w:eastAsia="Times New Roman" w:cstheme="minorHAnsi"/>
              </w:rPr>
            </w:pPr>
            <w:r>
              <w:rPr>
                <w:rFonts w:cstheme="minorHAnsi"/>
                <w:lang w:val="en-US"/>
              </w:rPr>
              <w:t>E</w:t>
            </w:r>
            <w:r w:rsidR="003D15E2" w:rsidRPr="001161EE">
              <w:rPr>
                <w:rFonts w:cstheme="minorHAnsi"/>
                <w:lang w:val="en-US"/>
              </w:rPr>
              <w:t>ight out of ten subtests of the WAIS-IV to estimate the four indexes: Verbal Comprehension Index (VCI), Perceptual Reasoning Index (PRI), Working Memory Index (WMI) and Processing Speed Index (PSI)</w:t>
            </w:r>
          </w:p>
          <w:p w14:paraId="3DEC8820" w14:textId="7E2B5128" w:rsidR="001B3B4D" w:rsidRPr="001B3B4D" w:rsidRDefault="001B3B4D" w:rsidP="00B36383">
            <w:pPr>
              <w:spacing w:after="178" w:line="480" w:lineRule="auto"/>
              <w:rPr>
                <w:rFonts w:cstheme="minorHAnsi"/>
              </w:rPr>
            </w:pPr>
            <w:r w:rsidRPr="001B3B4D">
              <w:rPr>
                <w:rFonts w:eastAsia="Times New Roman" w:cstheme="minorHAnsi"/>
              </w:rPr>
              <w:t>The Verbal Comprehension Index (VCI) was estimated using the subtests of Similarities and Vocabulary</w:t>
            </w:r>
            <w:r w:rsidR="00AF0D2B">
              <w:rPr>
                <w:rFonts w:eastAsia="Times New Roman" w:cstheme="minorHAnsi"/>
              </w:rPr>
              <w:t xml:space="preserve">. </w:t>
            </w:r>
            <w:r w:rsidRPr="001B3B4D">
              <w:rPr>
                <w:rFonts w:eastAsia="Times New Roman" w:cstheme="minorHAnsi"/>
              </w:rPr>
              <w:t xml:space="preserve"> The Perceptual Reasoning Index (PRI) was estimated using the subtests Block Design and Matrix Reasoning. The Working Memory Index (WMI) was computed using the subtests Digit span and Arithmetic. The Processing Speed Index (PSI) was computed using the Symbol Search and Coding subtests. </w:t>
            </w:r>
          </w:p>
        </w:tc>
        <w:tc>
          <w:tcPr>
            <w:tcW w:w="2967" w:type="dxa"/>
            <w:tcBorders>
              <w:top w:val="single" w:sz="4" w:space="0" w:color="000000"/>
              <w:left w:val="single" w:sz="4" w:space="0" w:color="000000"/>
              <w:bottom w:val="single" w:sz="4" w:space="0" w:color="000000"/>
              <w:right w:val="single" w:sz="4" w:space="0" w:color="000000"/>
            </w:tcBorders>
          </w:tcPr>
          <w:p w14:paraId="6F10A0C0" w14:textId="2F961CC5" w:rsidR="001B3B4D" w:rsidRPr="001B3B4D" w:rsidRDefault="001B3B4D" w:rsidP="00B36383">
            <w:pPr>
              <w:spacing w:after="0" w:line="480" w:lineRule="auto"/>
              <w:rPr>
                <w:rFonts w:cstheme="minorHAnsi"/>
              </w:rPr>
            </w:pPr>
            <w:r w:rsidRPr="001B3B4D">
              <w:rPr>
                <w:rFonts w:eastAsia="Times New Roman" w:cstheme="minorHAnsi"/>
              </w:rPr>
              <w:t>The raw scores of the four indices of the WAIS-IV indexes were converted to age-related norm scores (M=100, SD=15)</w:t>
            </w:r>
            <w:r w:rsidR="00AF0D2B">
              <w:rPr>
                <w:rFonts w:eastAsia="Times New Roman" w:cstheme="minorHAnsi"/>
              </w:rPr>
              <w:t xml:space="preserve">. </w:t>
            </w:r>
            <w:r w:rsidRPr="001B3B4D">
              <w:rPr>
                <w:rFonts w:eastAsia="Times New Roman" w:cstheme="minorHAnsi"/>
              </w:rPr>
              <w:t xml:space="preserve">Estimated FSIQ scores were classified using the following categories [1] &lt;70 </w:t>
            </w:r>
          </w:p>
          <w:p w14:paraId="38936AA4" w14:textId="232EBC63" w:rsidR="001B3B4D" w:rsidRPr="001B3B4D" w:rsidRDefault="001B3B4D" w:rsidP="00B36383">
            <w:pPr>
              <w:spacing w:after="178" w:line="480" w:lineRule="auto"/>
              <w:rPr>
                <w:rFonts w:cstheme="minorHAnsi"/>
              </w:rPr>
            </w:pPr>
            <w:r w:rsidRPr="001B3B4D">
              <w:rPr>
                <w:rFonts w:eastAsia="Times New Roman" w:cstheme="minorHAnsi"/>
              </w:rPr>
              <w:t>(</w:t>
            </w:r>
            <w:proofErr w:type="gramStart"/>
            <w:r w:rsidRPr="001B3B4D">
              <w:rPr>
                <w:rFonts w:eastAsia="Times New Roman" w:cstheme="minorHAnsi"/>
              </w:rPr>
              <w:t>extremely</w:t>
            </w:r>
            <w:proofErr w:type="gramEnd"/>
            <w:r w:rsidRPr="001B3B4D">
              <w:rPr>
                <w:rFonts w:eastAsia="Times New Roman" w:cstheme="minorHAnsi"/>
              </w:rPr>
              <w:t xml:space="preserve"> low), [2] 70-85</w:t>
            </w:r>
            <w:r>
              <w:rPr>
                <w:rFonts w:eastAsia="Times New Roman" w:cstheme="minorHAnsi"/>
              </w:rPr>
              <w:t xml:space="preserve"> </w:t>
            </w:r>
            <w:r w:rsidRPr="001B3B4D">
              <w:rPr>
                <w:rFonts w:eastAsia="Times New Roman" w:cstheme="minorHAnsi"/>
              </w:rPr>
              <w:t>(borderline), [3] 85-115</w:t>
            </w:r>
            <w:r>
              <w:rPr>
                <w:rFonts w:eastAsia="Times New Roman" w:cstheme="minorHAnsi"/>
              </w:rPr>
              <w:t xml:space="preserve"> </w:t>
            </w:r>
            <w:r w:rsidRPr="001B3B4D">
              <w:rPr>
                <w:rFonts w:eastAsia="Times New Roman" w:cstheme="minorHAnsi"/>
              </w:rPr>
              <w:t xml:space="preserve">(average), [4] 115-130 </w:t>
            </w:r>
            <w:r>
              <w:rPr>
                <w:rFonts w:eastAsia="Times New Roman" w:cstheme="minorHAnsi"/>
              </w:rPr>
              <w:t xml:space="preserve"> </w:t>
            </w:r>
            <w:r w:rsidRPr="001B3B4D">
              <w:rPr>
                <w:rFonts w:eastAsia="Times New Roman" w:cstheme="minorHAnsi"/>
              </w:rPr>
              <w:t>(high), and [5] &gt;130 (extremely high</w:t>
            </w:r>
            <w:r>
              <w:rPr>
                <w:rFonts w:eastAsia="Times New Roman" w:cstheme="minorHAnsi"/>
              </w:rPr>
              <w:t>).</w:t>
            </w:r>
            <w:r w:rsidRPr="001B3B4D">
              <w:rPr>
                <w:rFonts w:eastAsia="Times New Roman" w:cstheme="minorHAnsi"/>
                <w:vertAlign w:val="superscript"/>
              </w:rPr>
              <w:t xml:space="preserve"> </w:t>
            </w:r>
            <w:r w:rsidRPr="001B3B4D">
              <w:rPr>
                <w:rFonts w:eastAsia="Calibri" w:cstheme="minorHAnsi"/>
              </w:rPr>
              <w:t xml:space="preserve"> </w:t>
            </w:r>
          </w:p>
        </w:tc>
      </w:tr>
      <w:tr w:rsidR="001B3B4D" w:rsidRPr="001B3B4D" w14:paraId="05FC583D" w14:textId="77777777">
        <w:trPr>
          <w:trHeight w:val="1666"/>
        </w:trPr>
        <w:tc>
          <w:tcPr>
            <w:tcW w:w="2965" w:type="dxa"/>
            <w:tcBorders>
              <w:top w:val="single" w:sz="4" w:space="0" w:color="000000"/>
              <w:left w:val="single" w:sz="4" w:space="0" w:color="000000"/>
              <w:bottom w:val="single" w:sz="4" w:space="0" w:color="000000"/>
              <w:right w:val="single" w:sz="4" w:space="0" w:color="000000"/>
            </w:tcBorders>
          </w:tcPr>
          <w:p w14:paraId="5CEC4D27" w14:textId="46974A81" w:rsidR="008B5968" w:rsidRPr="00C740CA" w:rsidRDefault="001B3B4D" w:rsidP="00B36383">
            <w:pPr>
              <w:spacing w:after="178" w:line="480" w:lineRule="auto"/>
              <w:rPr>
                <w:rFonts w:eastAsia="Calibri" w:cstheme="minorHAnsi"/>
                <w:i/>
                <w:iCs/>
              </w:rPr>
            </w:pPr>
            <w:r w:rsidRPr="008B5968">
              <w:rPr>
                <w:rFonts w:cstheme="minorHAnsi"/>
                <w:i/>
                <w:iCs/>
              </w:rPr>
              <w:t>Reaction times</w:t>
            </w:r>
            <w:r w:rsidRPr="008B5968">
              <w:rPr>
                <w:rFonts w:eastAsia="Calibri" w:cstheme="minorHAnsi"/>
                <w:i/>
                <w:iCs/>
              </w:rPr>
              <w:t xml:space="preserve"> </w:t>
            </w:r>
            <w:r w:rsidR="003754E5">
              <w:rPr>
                <w:rFonts w:eastAsia="Calibri" w:cstheme="minorHAnsi"/>
                <w:i/>
                <w:iCs/>
              </w:rPr>
              <w:br/>
            </w:r>
            <w:proofErr w:type="spellStart"/>
            <w:r w:rsidR="003754E5">
              <w:rPr>
                <w:rFonts w:cstheme="minorHAnsi"/>
              </w:rPr>
              <w:t>FePsy</w:t>
            </w:r>
            <w:proofErr w:type="spellEnd"/>
            <w:r w:rsidR="00D3025A">
              <w:rPr>
                <w:rFonts w:cstheme="minorHAnsi"/>
              </w:rPr>
              <w:t xml:space="preserve"> </w:t>
            </w:r>
            <w:r w:rsidR="00D3025A">
              <w:rPr>
                <w:rFonts w:cstheme="minorHAnsi"/>
              </w:rPr>
              <w:fldChar w:fldCharType="begin"/>
            </w:r>
            <w:r w:rsidR="00CF461B">
              <w:rPr>
                <w:rFonts w:cstheme="minorHAnsi"/>
              </w:rPr>
              <w:instrText xml:space="preserve"> ADDIN EN.CITE &lt;EndNote&gt;&lt;Cite&gt;&lt;Author&gt;Alpherts&lt;/Author&gt;&lt;Year&gt;1995&lt;/Year&gt;&lt;RecNum&gt;137&lt;/RecNum&gt;&lt;DisplayText&gt;(23)&lt;/DisplayText&gt;&lt;record&gt;&lt;rec-number&gt;137&lt;/rec-number&gt;&lt;foreign-keys&gt;&lt;key app="EN" db-id="5r2rtsf5r5r0rae2e5d5xfab5zedee2s50zt" timestamp="1629366212"&gt;137&lt;/key&gt;&lt;/foreign-keys&gt;&lt;ref-type name="Book"&gt;6&lt;/ref-type&gt;&lt;contributors&gt;&lt;authors&gt;&lt;author&gt;Alpherts, W.; Aldenkamp, A.P.&lt;/author&gt;&lt;/authors&gt;&lt;/contributors&gt;&lt;titles&gt;&lt;title&gt;FePsy: The Iron Psyche, Manual. Heemstede: Instituut voor Epilepsiebestrijding&lt;/title&gt;&lt;/titles&gt;&lt;dates&gt;&lt;year&gt;1995&lt;/year&gt;&lt;/dates&gt;&lt;urls&gt;&lt;/urls&gt;&lt;/record&gt;&lt;/Cite&gt;&lt;/EndNote&gt;</w:instrText>
            </w:r>
            <w:r w:rsidR="00D3025A">
              <w:rPr>
                <w:rFonts w:cstheme="minorHAnsi"/>
              </w:rPr>
              <w:fldChar w:fldCharType="separate"/>
            </w:r>
            <w:r w:rsidR="00CF461B">
              <w:rPr>
                <w:rFonts w:cstheme="minorHAnsi"/>
                <w:noProof/>
              </w:rPr>
              <w:t>(23)</w:t>
            </w:r>
            <w:r w:rsidR="00D3025A">
              <w:rPr>
                <w:rFonts w:cstheme="minorHAnsi"/>
              </w:rPr>
              <w:fldChar w:fldCharType="end"/>
            </w:r>
            <w:r w:rsidR="00B12B5C">
              <w:rPr>
                <w:rFonts w:cstheme="minorHAnsi"/>
              </w:rPr>
              <w:t>.</w:t>
            </w:r>
          </w:p>
        </w:tc>
        <w:tc>
          <w:tcPr>
            <w:tcW w:w="2967" w:type="dxa"/>
            <w:tcBorders>
              <w:top w:val="single" w:sz="4" w:space="0" w:color="000000"/>
              <w:left w:val="single" w:sz="4" w:space="0" w:color="000000"/>
              <w:bottom w:val="single" w:sz="4" w:space="0" w:color="000000"/>
              <w:right w:val="single" w:sz="4" w:space="0" w:color="000000"/>
            </w:tcBorders>
          </w:tcPr>
          <w:p w14:paraId="7058C48E" w14:textId="325DF5DA" w:rsidR="001B3B4D" w:rsidRPr="001D6927" w:rsidRDefault="001D6927" w:rsidP="00B36383">
            <w:pPr>
              <w:spacing w:after="178" w:line="480" w:lineRule="auto"/>
              <w:rPr>
                <w:rFonts w:cstheme="minorHAnsi"/>
              </w:rPr>
            </w:pPr>
            <w:r w:rsidRPr="001D6927">
              <w:rPr>
                <w:rFonts w:cstheme="minorHAnsi"/>
                <w:iCs/>
                <w:lang w:val="en-US"/>
              </w:rPr>
              <w:t xml:space="preserve">Reaction times </w:t>
            </w:r>
            <w:r w:rsidRPr="001D6927">
              <w:rPr>
                <w:rFonts w:cstheme="minorHAnsi"/>
                <w:lang w:val="en-US"/>
              </w:rPr>
              <w:t>were quantified via the computerized task (</w:t>
            </w:r>
            <w:proofErr w:type="spellStart"/>
            <w:r w:rsidRPr="001D6927">
              <w:rPr>
                <w:rFonts w:cstheme="minorHAnsi"/>
                <w:lang w:val="en-US"/>
              </w:rPr>
              <w:t>FePsy</w:t>
            </w:r>
            <w:proofErr w:type="spellEnd"/>
            <w:r w:rsidRPr="001D6927">
              <w:rPr>
                <w:rFonts w:cstheme="minorHAnsi"/>
                <w:lang w:val="en-US"/>
              </w:rPr>
              <w:t xml:space="preserve">) </w:t>
            </w:r>
            <w:r w:rsidR="003E1169" w:rsidRPr="001D6927">
              <w:rPr>
                <w:rFonts w:cstheme="minorHAnsi"/>
                <w:lang w:val="en-US"/>
              </w:rPr>
              <w:t>yielding</w:t>
            </w:r>
            <w:r w:rsidRPr="001D6927">
              <w:rPr>
                <w:rFonts w:cstheme="minorHAnsi"/>
                <w:lang w:val="en-US"/>
              </w:rPr>
              <w:t xml:space="preserve"> simple visual and auditory reaction times of the dominant hand</w:t>
            </w:r>
            <w:r w:rsidR="00C740CA">
              <w:rPr>
                <w:rFonts w:cstheme="minorHAnsi"/>
                <w:lang w:val="en-US"/>
              </w:rPr>
              <w:t>.</w:t>
            </w:r>
          </w:p>
        </w:tc>
        <w:tc>
          <w:tcPr>
            <w:tcW w:w="2967" w:type="dxa"/>
            <w:tcBorders>
              <w:top w:val="single" w:sz="4" w:space="0" w:color="000000"/>
              <w:left w:val="single" w:sz="4" w:space="0" w:color="000000"/>
              <w:bottom w:val="single" w:sz="4" w:space="0" w:color="000000"/>
              <w:right w:val="single" w:sz="4" w:space="0" w:color="000000"/>
            </w:tcBorders>
          </w:tcPr>
          <w:p w14:paraId="1879714D" w14:textId="202D2D55" w:rsidR="001B3B4D" w:rsidRPr="001B3B4D" w:rsidRDefault="001B3B4D" w:rsidP="00B36383">
            <w:pPr>
              <w:spacing w:after="178" w:line="480" w:lineRule="auto"/>
              <w:rPr>
                <w:rFonts w:cstheme="minorHAnsi"/>
              </w:rPr>
            </w:pPr>
            <w:r w:rsidRPr="001B3B4D">
              <w:rPr>
                <w:rFonts w:eastAsia="Times New Roman" w:cstheme="minorHAnsi"/>
              </w:rPr>
              <w:t>Scores of both tasks are expressed by speed of reaction time of the dominant hand in milliseconds (mean and SD of speed of reaction time)</w:t>
            </w:r>
            <w:r w:rsidR="00AF0D2B">
              <w:rPr>
                <w:rFonts w:eastAsia="Times New Roman" w:cstheme="minorHAnsi"/>
              </w:rPr>
              <w:t>.</w:t>
            </w:r>
            <w:r w:rsidRPr="001B3B4D">
              <w:rPr>
                <w:rFonts w:eastAsia="Calibri" w:cstheme="minorHAnsi"/>
              </w:rPr>
              <w:t xml:space="preserve"> </w:t>
            </w:r>
          </w:p>
        </w:tc>
      </w:tr>
      <w:tr w:rsidR="00C740CA" w:rsidRPr="001B3B4D" w14:paraId="05436C42" w14:textId="77777777" w:rsidTr="00C740CA">
        <w:trPr>
          <w:trHeight w:val="969"/>
        </w:trPr>
        <w:tc>
          <w:tcPr>
            <w:tcW w:w="2965" w:type="dxa"/>
            <w:tcBorders>
              <w:top w:val="single" w:sz="4" w:space="0" w:color="000000"/>
              <w:left w:val="single" w:sz="4" w:space="0" w:color="000000"/>
              <w:bottom w:val="single" w:sz="4" w:space="0" w:color="000000"/>
              <w:right w:val="single" w:sz="4" w:space="0" w:color="000000"/>
            </w:tcBorders>
          </w:tcPr>
          <w:p w14:paraId="594B040C" w14:textId="5E79F8A6" w:rsidR="00C740CA" w:rsidRPr="00B36383" w:rsidRDefault="00C740CA" w:rsidP="00B36383">
            <w:pPr>
              <w:spacing w:after="178" w:line="480" w:lineRule="auto"/>
              <w:ind w:right="56"/>
              <w:rPr>
                <w:rFonts w:eastAsia="Times New Roman" w:cstheme="minorHAnsi"/>
                <w:i/>
              </w:rPr>
            </w:pPr>
            <w:bookmarkStart w:id="1" w:name="_Hlk88124079"/>
            <w:r w:rsidRPr="001B3B4D">
              <w:rPr>
                <w:rFonts w:eastAsia="Times New Roman" w:cstheme="minorHAnsi"/>
                <w:i/>
              </w:rPr>
              <w:t>Executive functions</w:t>
            </w:r>
            <w:r>
              <w:rPr>
                <w:rFonts w:eastAsia="Times New Roman" w:cstheme="minorHAnsi"/>
                <w:i/>
              </w:rPr>
              <w:br/>
            </w:r>
            <w:r w:rsidRPr="001B3B4D">
              <w:rPr>
                <w:rFonts w:cstheme="minorHAnsi"/>
              </w:rPr>
              <w:t xml:space="preserve">The </w:t>
            </w:r>
            <w:proofErr w:type="spellStart"/>
            <w:r w:rsidRPr="001B3B4D">
              <w:rPr>
                <w:rFonts w:cstheme="minorHAnsi"/>
              </w:rPr>
              <w:t>Groninger</w:t>
            </w:r>
            <w:proofErr w:type="spellEnd"/>
            <w:r w:rsidRPr="001B3B4D">
              <w:rPr>
                <w:rFonts w:cstheme="minorHAnsi"/>
              </w:rPr>
              <w:t xml:space="preserve"> Intelligence test-2 (GIT-2)</w:t>
            </w:r>
            <w:r w:rsidRPr="001B3B4D">
              <w:rPr>
                <w:rFonts w:eastAsia="Calibri" w:cstheme="minorHAnsi"/>
              </w:rPr>
              <w:t xml:space="preserve"> </w:t>
            </w:r>
            <w:r w:rsidR="00314C7B">
              <w:rPr>
                <w:rFonts w:cstheme="minorHAnsi"/>
              </w:rPr>
              <w:fldChar w:fldCharType="begin"/>
            </w:r>
            <w:r w:rsidR="00CF461B">
              <w:rPr>
                <w:rFonts w:cstheme="minorHAnsi"/>
              </w:rPr>
              <w:instrText xml:space="preserve"> ADDIN EN.CITE &lt;EndNote&gt;&lt;Cite&gt;&lt;Author&gt;Luteijn&lt;/Author&gt;&lt;Year&gt;2004&lt;/Year&gt;&lt;RecNum&gt;139&lt;/RecNum&gt;&lt;DisplayText&gt;(25)&lt;/DisplayText&gt;&lt;record&gt;&lt;rec-number&gt;139&lt;/rec-number&gt;&lt;foreign-keys&gt;&lt;key app="EN" db-id="5r2rtsf5r5r0rae2e5d5xfab5zedee2s50zt" timestamp="1629373105"&gt;139&lt;/key&gt;&lt;/foreign-keys&gt;&lt;ref-type name="Book"&gt;6&lt;/ref-type&gt;&lt;contributors&gt;&lt;authors&gt;&lt;author&gt;Luteijn, F.; Barelds, D.&lt;/author&gt;&lt;/authors&gt;&lt;/contributors&gt;&lt;titles&gt;&lt;title&gt;Groninger Intelligentie Test 2 (GIT-2): manual&lt;/title&gt;&lt;/titles&gt;&lt;dates&gt;&lt;year&gt;2004&lt;/year&gt;&lt;/dates&gt;&lt;pub-location&gt;Amsterdam, The Netherlands&lt;/pub-location&gt;&lt;publisher&gt;Harcourt Assessment BV&lt;/publisher&gt;&lt;urls&gt;&lt;/urls&gt;&lt;/record&gt;&lt;/Cite&gt;&lt;/EndNote&gt;</w:instrText>
            </w:r>
            <w:r w:rsidR="00314C7B">
              <w:rPr>
                <w:rFonts w:cstheme="minorHAnsi"/>
              </w:rPr>
              <w:fldChar w:fldCharType="separate"/>
            </w:r>
            <w:r w:rsidR="00CF461B">
              <w:rPr>
                <w:rFonts w:cstheme="minorHAnsi"/>
                <w:noProof/>
              </w:rPr>
              <w:t>(25)</w:t>
            </w:r>
            <w:r w:rsidR="00314C7B">
              <w:rPr>
                <w:rFonts w:cstheme="minorHAnsi"/>
              </w:rPr>
              <w:fldChar w:fldCharType="end"/>
            </w:r>
            <w:r w:rsidR="003E1169">
              <w:rPr>
                <w:rFonts w:eastAsia="Calibri" w:cstheme="minorHAnsi"/>
              </w:rPr>
              <w:t>.</w:t>
            </w:r>
          </w:p>
        </w:tc>
        <w:tc>
          <w:tcPr>
            <w:tcW w:w="2967" w:type="dxa"/>
            <w:tcBorders>
              <w:top w:val="single" w:sz="4" w:space="0" w:color="000000"/>
              <w:left w:val="single" w:sz="4" w:space="0" w:color="000000"/>
              <w:bottom w:val="single" w:sz="4" w:space="0" w:color="000000"/>
              <w:right w:val="single" w:sz="4" w:space="0" w:color="000000"/>
            </w:tcBorders>
          </w:tcPr>
          <w:p w14:paraId="4A5E3802" w14:textId="77777777" w:rsidR="00C740CA" w:rsidRDefault="00C740CA" w:rsidP="00B36383">
            <w:pPr>
              <w:spacing w:after="178" w:line="480" w:lineRule="auto"/>
              <w:ind w:right="33"/>
              <w:rPr>
                <w:rFonts w:cstheme="minorHAnsi"/>
                <w:lang w:val="en-US"/>
              </w:rPr>
            </w:pPr>
            <w:r w:rsidRPr="00C740CA">
              <w:rPr>
                <w:rFonts w:cstheme="minorHAnsi"/>
                <w:lang w:val="en-US"/>
              </w:rPr>
              <w:t xml:space="preserve">a subtest of the </w:t>
            </w:r>
            <w:proofErr w:type="spellStart"/>
            <w:r w:rsidRPr="00C740CA">
              <w:rPr>
                <w:rFonts w:cstheme="minorHAnsi"/>
                <w:lang w:val="en-US"/>
              </w:rPr>
              <w:t>Groninger</w:t>
            </w:r>
            <w:proofErr w:type="spellEnd"/>
            <w:r w:rsidRPr="00C740CA">
              <w:rPr>
                <w:rFonts w:cstheme="minorHAnsi"/>
                <w:lang w:val="en-US"/>
              </w:rPr>
              <w:t xml:space="preserve"> Intelligence test-2 (GIT-2) was used to assess word fluency </w:t>
            </w:r>
          </w:p>
          <w:p w14:paraId="2DE72D28" w14:textId="6D21F26D" w:rsidR="00C740CA" w:rsidRPr="001B3B4D" w:rsidRDefault="00C740CA" w:rsidP="00B36383">
            <w:pPr>
              <w:spacing w:after="178" w:line="480" w:lineRule="auto"/>
              <w:ind w:right="33"/>
              <w:rPr>
                <w:rFonts w:cstheme="minorHAnsi"/>
              </w:rPr>
            </w:pPr>
            <w:r w:rsidRPr="001B3B4D">
              <w:rPr>
                <w:rFonts w:eastAsia="Times New Roman" w:cstheme="minorHAnsi"/>
              </w:rPr>
              <w:t>During this test, participants had to name as many animals (trial 1: word fluency animals) and professions (trial 2: word fluency professions) as possible within one minut</w:t>
            </w:r>
            <w:r>
              <w:rPr>
                <w:rFonts w:eastAsia="Times New Roman" w:cstheme="minorHAnsi"/>
              </w:rPr>
              <w:t>e.</w:t>
            </w:r>
            <w:r w:rsidRPr="001B3B4D">
              <w:rPr>
                <w:rFonts w:eastAsia="Calibri" w:cstheme="minorHAnsi"/>
              </w:rP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18BC277C" w14:textId="32CE725B" w:rsidR="00C740CA" w:rsidRPr="001B3B4D" w:rsidRDefault="00C740CA" w:rsidP="00B36383">
            <w:pPr>
              <w:spacing w:after="178" w:line="480" w:lineRule="auto"/>
              <w:ind w:right="14"/>
              <w:rPr>
                <w:rFonts w:cstheme="minorHAnsi"/>
              </w:rPr>
            </w:pPr>
          </w:p>
        </w:tc>
      </w:tr>
      <w:bookmarkEnd w:id="1"/>
      <w:tr w:rsidR="00C740CA" w:rsidRPr="001B3B4D" w14:paraId="3410CDFF" w14:textId="77777777" w:rsidTr="00B36383">
        <w:trPr>
          <w:trHeight w:val="827"/>
        </w:trPr>
        <w:tc>
          <w:tcPr>
            <w:tcW w:w="2965" w:type="dxa"/>
            <w:tcBorders>
              <w:top w:val="single" w:sz="4" w:space="0" w:color="000000"/>
              <w:left w:val="single" w:sz="4" w:space="0" w:color="000000"/>
              <w:bottom w:val="single" w:sz="4" w:space="0" w:color="000000"/>
              <w:right w:val="single" w:sz="4" w:space="0" w:color="000000"/>
            </w:tcBorders>
          </w:tcPr>
          <w:p w14:paraId="490A55E1" w14:textId="76D10659" w:rsidR="00C740CA" w:rsidRPr="001B3B4D" w:rsidRDefault="00C740CA" w:rsidP="00B36383">
            <w:pPr>
              <w:spacing w:after="178" w:line="480" w:lineRule="auto"/>
              <w:ind w:right="56"/>
              <w:rPr>
                <w:rFonts w:cstheme="minorHAnsi"/>
              </w:rPr>
            </w:pPr>
            <w:r w:rsidRPr="001B3B4D">
              <w:rPr>
                <w:rFonts w:eastAsia="Times New Roman" w:cstheme="minorHAnsi"/>
                <w:i/>
              </w:rPr>
              <w:t>Executive functions:</w:t>
            </w:r>
            <w:r>
              <w:rPr>
                <w:rFonts w:eastAsia="Times New Roman" w:cstheme="minorHAnsi"/>
                <w:i/>
              </w:rPr>
              <w:br/>
            </w:r>
            <w:r w:rsidR="00B36383">
              <w:rPr>
                <w:rFonts w:cstheme="minorHAnsi"/>
              </w:rPr>
              <w:t>T</w:t>
            </w:r>
            <w:r w:rsidRPr="001B3B4D">
              <w:rPr>
                <w:rFonts w:cstheme="minorHAnsi"/>
              </w:rPr>
              <w:t xml:space="preserve">he Zoo Map subtest of the </w:t>
            </w:r>
            <w:proofErr w:type="spellStart"/>
            <w:r w:rsidRPr="001B3B4D">
              <w:rPr>
                <w:rFonts w:cstheme="minorHAnsi"/>
              </w:rPr>
              <w:t>Behavioral</w:t>
            </w:r>
            <w:proofErr w:type="spellEnd"/>
            <w:r w:rsidRPr="001B3B4D">
              <w:rPr>
                <w:rFonts w:cstheme="minorHAnsi"/>
              </w:rPr>
              <w:t xml:space="preserve"> Assessment of </w:t>
            </w:r>
            <w:proofErr w:type="spellStart"/>
            <w:r w:rsidRPr="001B3B4D">
              <w:rPr>
                <w:rFonts w:cstheme="minorHAnsi"/>
              </w:rPr>
              <w:t>Dysexecutive</w:t>
            </w:r>
            <w:proofErr w:type="spellEnd"/>
            <w:r w:rsidRPr="001B3B4D">
              <w:rPr>
                <w:rFonts w:cstheme="minorHAnsi"/>
              </w:rPr>
              <w:t xml:space="preserve"> Syndrome (BADS) batter</w:t>
            </w:r>
            <w:r w:rsidR="00314C7B">
              <w:rPr>
                <w:rFonts w:cstheme="minorHAnsi"/>
              </w:rPr>
              <w:t xml:space="preserve">y </w:t>
            </w:r>
            <w:r w:rsidR="00314C7B">
              <w:rPr>
                <w:rFonts w:cstheme="minorHAnsi"/>
              </w:rPr>
              <w:fldChar w:fldCharType="begin"/>
            </w:r>
            <w:r w:rsidR="00CF461B">
              <w:rPr>
                <w:rFonts w:cstheme="minorHAnsi"/>
              </w:rPr>
              <w:instrText xml:space="preserve"> ADDIN EN.CITE &lt;EndNote&gt;&lt;Cite&gt;&lt;Author&gt;Wilson&lt;/Author&gt;&lt;Year&gt;1996&lt;/Year&gt;&lt;RecNum&gt;138&lt;/RecNum&gt;&lt;DisplayText&gt;(24)&lt;/DisplayText&gt;&lt;record&gt;&lt;rec-number&gt;138&lt;/rec-number&gt;&lt;foreign-keys&gt;&lt;key app="EN" db-id="5r2rtsf5r5r0rae2e5d5xfab5zedee2s50zt" timestamp="1629372549"&gt;138&lt;/key&gt;&lt;/foreign-keys&gt;&lt;ref-type name="Book"&gt;6&lt;/ref-type&gt;&lt;contributors&gt;&lt;authors&gt;&lt;author&gt;Wilson, BA; Emslie, H.; Evans, J.J.;  Alderman; Burgess  P.W.&lt;/author&gt;&lt;/authors&gt;&lt;/contributors&gt;&lt;titles&gt;&lt;title&gt;Behavioural Assessment of the Dysexecutive Syndrome (BADS)&lt;/title&gt;&lt;/titles&gt;&lt;dates&gt;&lt;year&gt;1996&lt;/year&gt;&lt;/dates&gt;&lt;pub-location&gt;St Edmunds, United Kingdom&lt;/pub-location&gt;&lt;publisher&gt;Thames Valley Test Company&lt;/publisher&gt;&lt;urls&gt;&lt;/urls&gt;&lt;/record&gt;&lt;/Cite&gt;&lt;/EndNote&gt;</w:instrText>
            </w:r>
            <w:r w:rsidR="00314C7B">
              <w:rPr>
                <w:rFonts w:cstheme="minorHAnsi"/>
              </w:rPr>
              <w:fldChar w:fldCharType="separate"/>
            </w:r>
            <w:r w:rsidR="00CF461B">
              <w:rPr>
                <w:rFonts w:cstheme="minorHAnsi"/>
                <w:noProof/>
              </w:rPr>
              <w:t>(24)</w:t>
            </w:r>
            <w:r w:rsidR="00314C7B">
              <w:rPr>
                <w:rFonts w:cstheme="minorHAnsi"/>
              </w:rPr>
              <w:fldChar w:fldCharType="end"/>
            </w:r>
            <w:r w:rsidR="003E1169">
              <w:rPr>
                <w:rFonts w:cstheme="minorHAnsi"/>
              </w:rPr>
              <w:t>.</w:t>
            </w:r>
          </w:p>
        </w:tc>
        <w:tc>
          <w:tcPr>
            <w:tcW w:w="2967" w:type="dxa"/>
            <w:tcBorders>
              <w:top w:val="single" w:sz="4" w:space="0" w:color="000000"/>
              <w:left w:val="single" w:sz="4" w:space="0" w:color="000000"/>
              <w:bottom w:val="single" w:sz="4" w:space="0" w:color="000000"/>
              <w:right w:val="single" w:sz="4" w:space="0" w:color="000000"/>
            </w:tcBorders>
          </w:tcPr>
          <w:p w14:paraId="20740BAF" w14:textId="64B732A9" w:rsidR="003E1169" w:rsidRDefault="003E1169" w:rsidP="00B36383">
            <w:pPr>
              <w:spacing w:after="178" w:line="480" w:lineRule="auto"/>
              <w:ind w:right="33"/>
              <w:rPr>
                <w:rFonts w:eastAsia="Times New Roman" w:cstheme="minorHAnsi"/>
              </w:rPr>
            </w:pPr>
            <w:r w:rsidRPr="003E1169">
              <w:rPr>
                <w:rFonts w:eastAsia="Times New Roman" w:cstheme="minorHAnsi"/>
              </w:rPr>
              <w:t>T</w:t>
            </w:r>
            <w:r>
              <w:rPr>
                <w:rFonts w:eastAsia="Times New Roman" w:cstheme="minorHAnsi"/>
              </w:rPr>
              <w:t>his test was used t</w:t>
            </w:r>
            <w:r w:rsidRPr="003E1169">
              <w:rPr>
                <w:rFonts w:eastAsia="Times New Roman" w:cstheme="minorHAnsi"/>
              </w:rPr>
              <w:t xml:space="preserve">o </w:t>
            </w:r>
            <w:r w:rsidRPr="003E1169">
              <w:rPr>
                <w:rFonts w:cstheme="minorHAnsi"/>
                <w:lang w:val="en-US"/>
              </w:rPr>
              <w:t>evaluate planning skills</w:t>
            </w:r>
            <w:r>
              <w:rPr>
                <w:rFonts w:cstheme="minorHAnsi"/>
                <w:lang w:val="en-US"/>
              </w:rPr>
              <w:t xml:space="preserve">. </w:t>
            </w:r>
          </w:p>
          <w:p w14:paraId="2C8D8682" w14:textId="14A887F2" w:rsidR="00C740CA" w:rsidRPr="001B3B4D" w:rsidRDefault="00C740CA" w:rsidP="00B36383">
            <w:pPr>
              <w:spacing w:after="178" w:line="480" w:lineRule="auto"/>
              <w:ind w:right="33"/>
              <w:rPr>
                <w:rFonts w:cstheme="minorHAnsi"/>
              </w:rPr>
            </w:pPr>
            <w:r w:rsidRPr="001B3B4D">
              <w:rPr>
                <w:rFonts w:eastAsia="Times New Roman" w:cstheme="minorHAnsi"/>
              </w:rPr>
              <w:t xml:space="preserve">The first high demand trial </w:t>
            </w:r>
            <w:r>
              <w:rPr>
                <w:rFonts w:eastAsia="Times New Roman" w:cstheme="minorHAnsi"/>
              </w:rPr>
              <w:t>a</w:t>
            </w:r>
            <w:r w:rsidRPr="001B3B4D">
              <w:rPr>
                <w:rFonts w:eastAsia="Times New Roman" w:cstheme="minorHAnsi"/>
              </w:rPr>
              <w:t xml:space="preserve">ssesses spontaneous planning whereas the second low demand trial assesses the ability of participants to follow a preformulated set of </w:t>
            </w:r>
            <w:r w:rsidR="003E1169">
              <w:rPr>
                <w:rFonts w:eastAsia="Times New Roman" w:cstheme="minorHAnsi"/>
              </w:rPr>
              <w:t>in</w:t>
            </w:r>
            <w:r w:rsidRPr="001B3B4D">
              <w:rPr>
                <w:rFonts w:eastAsia="Times New Roman" w:cstheme="minorHAnsi"/>
              </w:rPr>
              <w:t>structions.</w:t>
            </w:r>
            <w:r w:rsidRPr="001B3B4D">
              <w:rPr>
                <w:rFonts w:eastAsia="Calibri" w:cstheme="minorHAnsi"/>
              </w:rP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4C6E0709" w14:textId="77777777" w:rsidR="00C740CA" w:rsidRPr="001B3B4D" w:rsidRDefault="00C740CA" w:rsidP="00B36383">
            <w:pPr>
              <w:spacing w:after="178" w:line="480" w:lineRule="auto"/>
              <w:ind w:right="14"/>
              <w:rPr>
                <w:rFonts w:cstheme="minorHAnsi"/>
              </w:rPr>
            </w:pPr>
            <w:r w:rsidRPr="001B3B4D">
              <w:rPr>
                <w:rFonts w:eastAsia="Times New Roman" w:cstheme="minorHAnsi"/>
              </w:rPr>
              <w:t>Outcomes of both trials yielded a total raw score of correctly visited locations in an accurate order with points subtracted for errors (maximum score per trial=16).</w:t>
            </w:r>
          </w:p>
        </w:tc>
      </w:tr>
      <w:tr w:rsidR="00B36383" w:rsidRPr="001B3B4D" w14:paraId="13112534" w14:textId="77777777" w:rsidTr="00B36383">
        <w:trPr>
          <w:trHeight w:val="10753"/>
        </w:trPr>
        <w:tc>
          <w:tcPr>
            <w:tcW w:w="2965" w:type="dxa"/>
            <w:tcBorders>
              <w:top w:val="single" w:sz="4" w:space="0" w:color="000000"/>
              <w:left w:val="single" w:sz="4" w:space="0" w:color="000000"/>
              <w:bottom w:val="single" w:sz="4" w:space="0" w:color="000000"/>
              <w:right w:val="single" w:sz="4" w:space="0" w:color="000000"/>
            </w:tcBorders>
          </w:tcPr>
          <w:p w14:paraId="612E7BDB" w14:textId="5CCB0649" w:rsidR="00B36383" w:rsidRPr="001B3B4D" w:rsidRDefault="00B36383" w:rsidP="00B36383">
            <w:pPr>
              <w:spacing w:after="178" w:line="480" w:lineRule="auto"/>
              <w:rPr>
                <w:rFonts w:cstheme="minorHAnsi"/>
              </w:rPr>
            </w:pPr>
            <w:r w:rsidRPr="003D15E2">
              <w:rPr>
                <w:rFonts w:cstheme="minorHAnsi"/>
                <w:i/>
                <w:iCs/>
              </w:rPr>
              <w:t>Memory</w:t>
            </w:r>
            <w:r>
              <w:rPr>
                <w:rFonts w:cstheme="minorHAnsi"/>
              </w:rPr>
              <w:br/>
            </w:r>
            <w:r w:rsidRPr="00C740CA">
              <w:rPr>
                <w:rFonts w:cstheme="minorHAnsi"/>
                <w:lang w:val="en-US"/>
              </w:rPr>
              <w:t>Rey auditory verbal learning test (RAVLT)</w:t>
            </w:r>
            <w:r>
              <w:rPr>
                <w:rFonts w:cstheme="minorHAnsi"/>
                <w:lang w:val="en-US"/>
              </w:rPr>
              <w:t xml:space="preserve"> </w:t>
            </w:r>
            <w:r>
              <w:rPr>
                <w:rFonts w:cstheme="minorHAnsi"/>
                <w:lang w:val="en-US"/>
              </w:rPr>
              <w:fldChar w:fldCharType="begin"/>
            </w:r>
            <w:r w:rsidR="00CF461B">
              <w:rPr>
                <w:rFonts w:cstheme="minorHAnsi"/>
                <w:lang w:val="en-US"/>
              </w:rPr>
              <w:instrText xml:space="preserve"> ADDIN EN.CITE &lt;EndNote&gt;&lt;Cite&gt;&lt;Author&gt;Vakil&lt;/Author&gt;&lt;Year&gt;2012&lt;/Year&gt;&lt;RecNum&gt;144&lt;/RecNum&gt;&lt;DisplayText&gt;(26)&lt;/DisplayText&gt;&lt;record&gt;&lt;rec-number&gt;144&lt;/rec-number&gt;&lt;foreign-keys&gt;&lt;key app="EN" db-id="5r2rtsf5r5r0rae2e5d5xfab5zedee2s50zt" timestamp="1629373640"&gt;144&lt;/key&gt;&lt;/foreign-keys&gt;&lt;ref-type name="Journal Article"&gt;17&lt;/ref-type&gt;&lt;contributors&gt;&lt;authors&gt;&lt;author&gt;Vakil, E.&lt;/author&gt;&lt;author&gt;Blachstein, H.&lt;/author&gt;&lt;author&gt;Wertman-Elad, R.&lt;/author&gt;&lt;author&gt;Greenstein, Y.&lt;/author&gt;&lt;/authors&gt;&lt;/contributors&gt;&lt;auth-address&gt;Department of Psychology and Leslie and Susan Gonda (Goldschmied) Multidisciplinary Brain Research Center, Bar-Ilan University, Ramat-Gan, Israel. vakile@mail.biu.acil&lt;/auth-address&gt;&lt;titles&gt;&lt;title&gt;Verbal learning and memory as measured by the Rey-Auditory Verbal Learning Test: ADHD with and without learning disabilities&lt;/title&gt;&lt;secondary-title&gt;Child Neuropsychol&lt;/secondary-title&gt;&lt;/titles&gt;&lt;pages&gt;449-66&lt;/pages&gt;&lt;volume&gt;18&lt;/volume&gt;&lt;number&gt;5&lt;/number&gt;&lt;edition&gt;2011/10/04&lt;/edition&gt;&lt;keywords&gt;&lt;keyword&gt;Adolescent&lt;/keyword&gt;&lt;keyword&gt;Attention&lt;/keyword&gt;&lt;keyword&gt;Attention Deficit Disorder with Hyperactivity/complications/*physiopathology&lt;/keyword&gt;&lt;keyword&gt;Case-Control Studies&lt;/keyword&gt;&lt;keyword&gt;Child&lt;/keyword&gt;&lt;keyword&gt;Executive Function&lt;/keyword&gt;&lt;keyword&gt;Female&lt;/keyword&gt;&lt;keyword&gt;Humans&lt;/keyword&gt;&lt;keyword&gt;Learning Disabilities/complications/*physiopathology&lt;/keyword&gt;&lt;keyword&gt;Male&lt;/keyword&gt;&lt;keyword&gt;Memory Disorders/etiology/*physiopathology&lt;/keyword&gt;&lt;keyword&gt;Memory, Short-Term&lt;/keyword&gt;&lt;keyword&gt;Mental Recall&lt;/keyword&gt;&lt;keyword&gt;Neuropsychological Tests&lt;/keyword&gt;&lt;keyword&gt;*Verbal Learning&lt;/keyword&gt;&lt;/keywords&gt;&lt;dates&gt;&lt;year&gt;2012&lt;/year&gt;&lt;/dates&gt;&lt;isbn&gt;0929-7049&lt;/isbn&gt;&lt;accession-num&gt;21962025&lt;/accession-num&gt;&lt;urls&gt;&lt;/urls&gt;&lt;electronic-resource-num&gt;10.1080/09297049.2011.613816&lt;/electronic-resource-num&gt;&lt;remote-database-provider&gt;NLM&lt;/remote-database-provider&gt;&lt;language&gt;eng&lt;/language&gt;&lt;/record&gt;&lt;/Cite&gt;&lt;/EndNote&gt;</w:instrText>
            </w:r>
            <w:r>
              <w:rPr>
                <w:rFonts w:cstheme="minorHAnsi"/>
                <w:lang w:val="en-US"/>
              </w:rPr>
              <w:fldChar w:fldCharType="separate"/>
            </w:r>
            <w:r w:rsidR="00CF461B">
              <w:rPr>
                <w:rFonts w:cstheme="minorHAnsi"/>
                <w:noProof/>
                <w:lang w:val="en-US"/>
              </w:rPr>
              <w:t>(26)</w:t>
            </w:r>
            <w:r>
              <w:rPr>
                <w:rFonts w:cstheme="minorHAnsi"/>
                <w:lang w:val="en-US"/>
              </w:rPr>
              <w:fldChar w:fldCharType="end"/>
            </w:r>
            <w:r>
              <w:rPr>
                <w:rFonts w:cstheme="minorHAnsi"/>
                <w:lang w:val="en-US"/>
              </w:rPr>
              <w:t>.</w:t>
            </w:r>
          </w:p>
        </w:tc>
        <w:tc>
          <w:tcPr>
            <w:tcW w:w="2967" w:type="dxa"/>
            <w:tcBorders>
              <w:top w:val="single" w:sz="4" w:space="0" w:color="000000"/>
              <w:left w:val="single" w:sz="4" w:space="0" w:color="000000"/>
              <w:bottom w:val="single" w:sz="4" w:space="0" w:color="000000"/>
              <w:right w:val="single" w:sz="4" w:space="0" w:color="000000"/>
            </w:tcBorders>
          </w:tcPr>
          <w:p w14:paraId="4F52694F" w14:textId="2BF41586" w:rsidR="00B36383" w:rsidRPr="001B3B4D" w:rsidRDefault="00B36383" w:rsidP="00B36383">
            <w:pPr>
              <w:spacing w:after="178" w:line="480" w:lineRule="auto"/>
              <w:rPr>
                <w:rFonts w:cstheme="minorHAnsi"/>
              </w:rPr>
            </w:pPr>
            <w:r w:rsidRPr="002B584B">
              <w:rPr>
                <w:rFonts w:cstheme="minorHAnsi"/>
                <w:lang w:val="en-US"/>
              </w:rPr>
              <w:t>At testing, a list of 15 unrelated meaningful words were presented five times, each time in the same order and after each trial the number of correctly recalled words were measured (direct recall). Participants had to recall as many words as possible after an interval period of 20 minutes (delayed recall). Finally, a list of 30 words was presented and participants were asked to confirm whether they recognized the 15 unrelated previous words out of the 30 new words presented (recognition recall).</w:t>
            </w:r>
          </w:p>
        </w:tc>
        <w:tc>
          <w:tcPr>
            <w:tcW w:w="2967" w:type="dxa"/>
            <w:tcBorders>
              <w:top w:val="single" w:sz="4" w:space="0" w:color="000000"/>
              <w:left w:val="single" w:sz="4" w:space="0" w:color="000000"/>
              <w:bottom w:val="single" w:sz="4" w:space="0" w:color="000000"/>
              <w:right w:val="single" w:sz="4" w:space="0" w:color="000000"/>
            </w:tcBorders>
          </w:tcPr>
          <w:p w14:paraId="279ED2FE" w14:textId="19AEE0A6" w:rsidR="00B36383" w:rsidRPr="001B3B4D" w:rsidRDefault="00B36383" w:rsidP="00B36383">
            <w:pPr>
              <w:spacing w:after="178" w:line="480" w:lineRule="auto"/>
              <w:rPr>
                <w:rFonts w:cstheme="minorHAnsi"/>
              </w:rPr>
            </w:pPr>
            <w:r w:rsidRPr="002B584B">
              <w:rPr>
                <w:rFonts w:cstheme="minorHAnsi"/>
                <w:lang w:val="en-US"/>
              </w:rPr>
              <w:t xml:space="preserve">Scores were computed to </w:t>
            </w:r>
            <w:r>
              <w:rPr>
                <w:rFonts w:cstheme="minorHAnsi"/>
                <w:lang w:val="en-US"/>
              </w:rPr>
              <w:t>(</w:t>
            </w:r>
            <w:r w:rsidRPr="002B584B">
              <w:rPr>
                <w:rFonts w:cstheme="minorHAnsi"/>
                <w:lang w:val="en-US"/>
              </w:rPr>
              <w:t>1</w:t>
            </w:r>
            <w:r>
              <w:rPr>
                <w:rFonts w:cstheme="minorHAnsi"/>
                <w:lang w:val="en-US"/>
              </w:rPr>
              <w:t>)</w:t>
            </w:r>
            <w:r w:rsidRPr="002B584B">
              <w:rPr>
                <w:rFonts w:cstheme="minorHAnsi"/>
                <w:lang w:val="en-US"/>
              </w:rPr>
              <w:t xml:space="preserve"> a sum of correct responses given during the five consecutive trials (total immediate recall score), </w:t>
            </w:r>
            <w:r>
              <w:rPr>
                <w:rFonts w:cstheme="minorHAnsi"/>
                <w:lang w:val="en-US"/>
              </w:rPr>
              <w:t>(</w:t>
            </w:r>
            <w:r w:rsidRPr="002B584B">
              <w:rPr>
                <w:rFonts w:cstheme="minorHAnsi"/>
                <w:lang w:val="en-US"/>
              </w:rPr>
              <w:t>2</w:t>
            </w:r>
            <w:r>
              <w:rPr>
                <w:rFonts w:cstheme="minorHAnsi"/>
                <w:lang w:val="en-US"/>
              </w:rPr>
              <w:t>)</w:t>
            </w:r>
            <w:r w:rsidRPr="002B584B">
              <w:rPr>
                <w:rFonts w:cstheme="minorHAnsi"/>
                <w:lang w:val="en-US"/>
              </w:rPr>
              <w:t xml:space="preserve"> total correct responses after a delay (delayed recall score),</w:t>
            </w:r>
            <w:r>
              <w:rPr>
                <w:rFonts w:cstheme="minorHAnsi"/>
                <w:lang w:val="en-US"/>
              </w:rPr>
              <w:t xml:space="preserve"> (</w:t>
            </w:r>
            <w:r w:rsidRPr="002B584B">
              <w:rPr>
                <w:rFonts w:cstheme="minorHAnsi"/>
                <w:lang w:val="en-US"/>
              </w:rPr>
              <w:t>3</w:t>
            </w:r>
            <w:r>
              <w:rPr>
                <w:rFonts w:cstheme="minorHAnsi"/>
                <w:lang w:val="en-US"/>
              </w:rPr>
              <w:t>)</w:t>
            </w:r>
            <w:r w:rsidRPr="002B584B">
              <w:rPr>
                <w:rFonts w:cstheme="minorHAnsi"/>
                <w:lang w:val="en-US"/>
              </w:rPr>
              <w:t xml:space="preserve"> sum of correct recognition responses (recognition trial) and </w:t>
            </w:r>
            <w:r>
              <w:rPr>
                <w:rFonts w:cstheme="minorHAnsi"/>
                <w:lang w:val="en-US"/>
              </w:rPr>
              <w:t>(</w:t>
            </w:r>
            <w:r w:rsidRPr="002B584B">
              <w:rPr>
                <w:rFonts w:cstheme="minorHAnsi"/>
                <w:lang w:val="en-US"/>
              </w:rPr>
              <w:t>4</w:t>
            </w:r>
            <w:r>
              <w:rPr>
                <w:rFonts w:cstheme="minorHAnsi"/>
                <w:lang w:val="en-US"/>
              </w:rPr>
              <w:t>)</w:t>
            </w:r>
            <w:r w:rsidRPr="002B584B">
              <w:rPr>
                <w:rFonts w:cstheme="minorHAnsi"/>
                <w:lang w:val="en-US"/>
              </w:rPr>
              <w:t xml:space="preserve"> learning score of correct responses on each immediate recall trial (learning curve of trials 1 to 5)</w:t>
            </w:r>
            <w:r>
              <w:rPr>
                <w:rFonts w:cstheme="minorHAnsi"/>
                <w:lang w:val="en-US"/>
              </w:rPr>
              <w:t>.</w:t>
            </w:r>
            <w:r w:rsidRPr="002B584B">
              <w:rPr>
                <w:rFonts w:cstheme="minorHAnsi"/>
                <w:lang w:val="en-US"/>
              </w:rPr>
              <w:t xml:space="preserve"> </w:t>
            </w:r>
            <w:r>
              <w:rPr>
                <w:rFonts w:cstheme="minorHAnsi"/>
                <w:lang w:val="en-US"/>
              </w:rPr>
              <w:br/>
            </w:r>
            <w:r w:rsidRPr="002B584B">
              <w:rPr>
                <w:rFonts w:cstheme="minorHAnsi"/>
                <w:lang w:val="en-US"/>
              </w:rPr>
              <w:t>The RAVLT has an ‘embedded indicator’ to evaluate symptom validity. Malingering was checked by computing the total score on recognition and delayed recall. The score on recognition should be higher than delayed recall score +15</w:t>
            </w:r>
            <w:r>
              <w:rPr>
                <w:rFonts w:cstheme="minorHAnsi"/>
                <w:lang w:val="en-US"/>
              </w:rPr>
              <w:t>.</w:t>
            </w:r>
          </w:p>
        </w:tc>
      </w:tr>
    </w:tbl>
    <w:p w14:paraId="20B360E6" w14:textId="77777777" w:rsidR="001B3B4D" w:rsidRPr="001B3B4D" w:rsidRDefault="001B3B4D" w:rsidP="00B36383">
      <w:pPr>
        <w:spacing w:after="218" w:line="480" w:lineRule="auto"/>
        <w:rPr>
          <w:rFonts w:asciiTheme="minorHAnsi" w:hAnsiTheme="minorHAnsi" w:cstheme="minorHAnsi"/>
        </w:rPr>
      </w:pPr>
      <w:r w:rsidRPr="001B3B4D">
        <w:rPr>
          <w:rFonts w:asciiTheme="minorHAnsi" w:hAnsiTheme="minorHAnsi" w:cstheme="minorHAnsi"/>
        </w:rPr>
        <w:t xml:space="preserve"> </w:t>
      </w:r>
    </w:p>
    <w:p w14:paraId="7B8DFB12" w14:textId="77777777" w:rsidR="007158CD" w:rsidRDefault="007158CD" w:rsidP="00B36383">
      <w:pPr>
        <w:spacing w:line="480" w:lineRule="auto"/>
        <w:ind w:left="-5"/>
        <w:rPr>
          <w:rFonts w:asciiTheme="minorHAnsi" w:hAnsiTheme="minorHAnsi" w:cstheme="minorHAnsi"/>
          <w:b/>
          <w:bCs/>
        </w:rPr>
      </w:pPr>
    </w:p>
    <w:p w14:paraId="1C990C3B" w14:textId="6CD67D33" w:rsidR="001B3B4D" w:rsidRPr="001B3B4D" w:rsidRDefault="001B3B4D" w:rsidP="00B36383">
      <w:pPr>
        <w:spacing w:line="480" w:lineRule="auto"/>
        <w:ind w:left="-5"/>
        <w:rPr>
          <w:rFonts w:asciiTheme="minorHAnsi" w:hAnsiTheme="minorHAnsi" w:cstheme="minorHAnsi"/>
          <w:b/>
          <w:bCs/>
        </w:rPr>
      </w:pPr>
      <w:proofErr w:type="spellStart"/>
      <w:r w:rsidRPr="001B3B4D">
        <w:rPr>
          <w:rFonts w:asciiTheme="minorHAnsi" w:hAnsiTheme="minorHAnsi" w:cstheme="minorHAnsi"/>
          <w:b/>
          <w:bCs/>
        </w:rPr>
        <w:t>Behavioral</w:t>
      </w:r>
      <w:proofErr w:type="spellEnd"/>
      <w:r w:rsidRPr="001B3B4D">
        <w:rPr>
          <w:rFonts w:asciiTheme="minorHAnsi" w:hAnsiTheme="minorHAnsi" w:cstheme="minorHAnsi"/>
          <w:b/>
          <w:bCs/>
        </w:rPr>
        <w:t xml:space="preserve"> self-report questionnaires </w:t>
      </w:r>
    </w:p>
    <w:tbl>
      <w:tblPr>
        <w:tblStyle w:val="TableGrid0"/>
        <w:tblW w:w="8899" w:type="dxa"/>
        <w:tblInd w:w="-108" w:type="dxa"/>
        <w:tblCellMar>
          <w:top w:w="14" w:type="dxa"/>
          <w:left w:w="108" w:type="dxa"/>
          <w:right w:w="52" w:type="dxa"/>
        </w:tblCellMar>
        <w:tblLook w:val="04A0" w:firstRow="1" w:lastRow="0" w:firstColumn="1" w:lastColumn="0" w:noHBand="0" w:noVBand="1"/>
      </w:tblPr>
      <w:tblGrid>
        <w:gridCol w:w="2943"/>
        <w:gridCol w:w="5956"/>
      </w:tblGrid>
      <w:tr w:rsidR="001B3B4D" w:rsidRPr="001B3B4D" w14:paraId="2225B601" w14:textId="77777777" w:rsidTr="00AF0D2B">
        <w:trPr>
          <w:trHeight w:val="286"/>
        </w:trPr>
        <w:tc>
          <w:tcPr>
            <w:tcW w:w="2943" w:type="dxa"/>
            <w:tcBorders>
              <w:top w:val="single" w:sz="4" w:space="0" w:color="000000"/>
              <w:left w:val="single" w:sz="4" w:space="0" w:color="000000"/>
              <w:bottom w:val="single" w:sz="4" w:space="0" w:color="000000"/>
              <w:right w:val="single" w:sz="4" w:space="0" w:color="000000"/>
            </w:tcBorders>
          </w:tcPr>
          <w:p w14:paraId="36770183" w14:textId="77777777" w:rsidR="001B3B4D" w:rsidRPr="008B5968" w:rsidRDefault="001B3B4D" w:rsidP="00B36383">
            <w:pPr>
              <w:spacing w:after="178" w:line="480" w:lineRule="auto"/>
              <w:rPr>
                <w:rFonts w:cstheme="minorHAnsi"/>
                <w:b/>
                <w:bCs/>
              </w:rPr>
            </w:pPr>
            <w:r w:rsidRPr="008B5968">
              <w:rPr>
                <w:rFonts w:cstheme="minorHAnsi"/>
                <w:b/>
                <w:bCs/>
              </w:rPr>
              <w:t xml:space="preserve">Questionnaire </w:t>
            </w:r>
          </w:p>
        </w:tc>
        <w:tc>
          <w:tcPr>
            <w:tcW w:w="5956" w:type="dxa"/>
            <w:tcBorders>
              <w:top w:val="single" w:sz="4" w:space="0" w:color="000000"/>
              <w:left w:val="single" w:sz="4" w:space="0" w:color="000000"/>
              <w:bottom w:val="single" w:sz="4" w:space="0" w:color="000000"/>
              <w:right w:val="single" w:sz="4" w:space="0" w:color="000000"/>
            </w:tcBorders>
          </w:tcPr>
          <w:p w14:paraId="0E81BC69" w14:textId="77777777" w:rsidR="001B3B4D" w:rsidRPr="008B5968" w:rsidRDefault="001B3B4D" w:rsidP="00B36383">
            <w:pPr>
              <w:spacing w:after="178" w:line="480" w:lineRule="auto"/>
              <w:rPr>
                <w:rFonts w:cstheme="minorHAnsi"/>
                <w:b/>
                <w:bCs/>
              </w:rPr>
            </w:pPr>
            <w:r w:rsidRPr="008B5968">
              <w:rPr>
                <w:rFonts w:cstheme="minorHAnsi"/>
                <w:b/>
                <w:bCs/>
              </w:rPr>
              <w:t xml:space="preserve">Data interpretation </w:t>
            </w:r>
          </w:p>
        </w:tc>
      </w:tr>
      <w:tr w:rsidR="001B3B4D" w:rsidRPr="001B3B4D" w14:paraId="14D6F938" w14:textId="77777777" w:rsidTr="00381A9E">
        <w:trPr>
          <w:trHeight w:val="827"/>
        </w:trPr>
        <w:tc>
          <w:tcPr>
            <w:tcW w:w="2943" w:type="dxa"/>
            <w:tcBorders>
              <w:top w:val="single" w:sz="4" w:space="0" w:color="000000"/>
              <w:left w:val="single" w:sz="4" w:space="0" w:color="000000"/>
              <w:bottom w:val="single" w:sz="4" w:space="0" w:color="000000"/>
              <w:right w:val="single" w:sz="4" w:space="0" w:color="000000"/>
            </w:tcBorders>
          </w:tcPr>
          <w:p w14:paraId="69E05BD4" w14:textId="645D40DA" w:rsidR="001B3B4D" w:rsidRPr="001B3B4D" w:rsidRDefault="00AF0D2B" w:rsidP="00B36383">
            <w:pPr>
              <w:spacing w:after="178" w:line="480" w:lineRule="auto"/>
              <w:rPr>
                <w:rFonts w:cstheme="minorHAnsi"/>
              </w:rPr>
            </w:pPr>
            <w:proofErr w:type="spellStart"/>
            <w:r w:rsidRPr="001B3B4D">
              <w:rPr>
                <w:rFonts w:cstheme="minorHAnsi"/>
              </w:rPr>
              <w:t>Behavior</w:t>
            </w:r>
            <w:proofErr w:type="spellEnd"/>
            <w:r w:rsidR="001B3B4D" w:rsidRPr="001B3B4D">
              <w:rPr>
                <w:rFonts w:cstheme="minorHAnsi"/>
              </w:rPr>
              <w:t xml:space="preserve"> Rating Inventory of Executive Function for adults (BRIEF-A) </w:t>
            </w:r>
            <w:r w:rsidR="00314C7B">
              <w:rPr>
                <w:rFonts w:cstheme="minorHAnsi"/>
              </w:rPr>
              <w:fldChar w:fldCharType="begin"/>
            </w:r>
            <w:r w:rsidR="00CF461B">
              <w:rPr>
                <w:rFonts w:cstheme="minorHAnsi"/>
              </w:rPr>
              <w:instrText xml:space="preserve"> ADDIN EN.CITE &lt;EndNote&gt;&lt;Cite&gt;&lt;Author&gt;Huizinga&lt;/Author&gt;&lt;Year&gt;2009&lt;/Year&gt;&lt;RecNum&gt;143&lt;/RecNum&gt;&lt;DisplayText&gt;(27)&lt;/DisplayText&gt;&lt;record&gt;&lt;rec-number&gt;143&lt;/rec-number&gt;&lt;foreign-keys&gt;&lt;key app="EN" db-id="5r2rtsf5r5r0rae2e5d5xfab5zedee2s50zt" timestamp="1629373605"&gt;143&lt;/key&gt;&lt;/foreign-keys&gt;&lt;ref-type name="Book"&gt;6&lt;/ref-type&gt;&lt;contributors&gt;&lt;authors&gt;&lt;author&gt;Huizinga, M.; Smidts, D.&lt;/author&gt;&lt;/authors&gt;&lt;/contributors&gt;&lt;titles&gt;&lt;title&gt;BRIEF Executieve Functies Gedragsvragenlijst: Handleiding [Dutch Manual BRIEF Behavior Rating Inventory of Executive Function]&lt;/title&gt;&lt;/titles&gt;&lt;dates&gt;&lt;year&gt;2009&lt;/year&gt;&lt;/dates&gt;&lt;pub-location&gt;Amsterdam&lt;/pub-location&gt;&lt;publisher&gt;Hogrefe Uitgevers&lt;/publisher&gt;&lt;urls&gt;&lt;/urls&gt;&lt;/record&gt;&lt;/Cite&gt;&lt;/EndNote&gt;</w:instrText>
            </w:r>
            <w:r w:rsidR="00314C7B">
              <w:rPr>
                <w:rFonts w:cstheme="minorHAnsi"/>
              </w:rPr>
              <w:fldChar w:fldCharType="separate"/>
            </w:r>
            <w:r w:rsidR="00CF461B">
              <w:rPr>
                <w:rFonts w:cstheme="minorHAnsi"/>
                <w:noProof/>
              </w:rPr>
              <w:t>(27)</w:t>
            </w:r>
            <w:r w:rsidR="00314C7B">
              <w:rPr>
                <w:rFonts w:cstheme="minorHAnsi"/>
              </w:rPr>
              <w:fldChar w:fldCharType="end"/>
            </w:r>
            <w:r w:rsidR="00314C7B">
              <w:rPr>
                <w:rFonts w:cstheme="minorHAnsi"/>
              </w:rPr>
              <w:t>.</w:t>
            </w:r>
          </w:p>
        </w:tc>
        <w:tc>
          <w:tcPr>
            <w:tcW w:w="5956" w:type="dxa"/>
            <w:tcBorders>
              <w:top w:val="single" w:sz="4" w:space="0" w:color="000000"/>
              <w:left w:val="single" w:sz="4" w:space="0" w:color="000000"/>
              <w:bottom w:val="single" w:sz="4" w:space="0" w:color="000000"/>
              <w:right w:val="single" w:sz="4" w:space="0" w:color="000000"/>
            </w:tcBorders>
          </w:tcPr>
          <w:p w14:paraId="7BB8A33C" w14:textId="5D3B0AA0" w:rsidR="00EA3676" w:rsidRDefault="00EA3676" w:rsidP="00B36383">
            <w:pPr>
              <w:spacing w:after="178" w:line="480" w:lineRule="auto"/>
              <w:rPr>
                <w:rFonts w:eastAsia="Times New Roman" w:cstheme="minorHAnsi"/>
              </w:rPr>
            </w:pPr>
            <w:r>
              <w:rPr>
                <w:rFonts w:cstheme="minorHAnsi"/>
                <w:lang w:val="en-US"/>
              </w:rPr>
              <w:t xml:space="preserve">The </w:t>
            </w:r>
            <w:r w:rsidRPr="00EA3676">
              <w:rPr>
                <w:rFonts w:cstheme="minorHAnsi"/>
                <w:lang w:val="en-US"/>
              </w:rPr>
              <w:t>BRIEF-A</w:t>
            </w:r>
            <w:r>
              <w:rPr>
                <w:rFonts w:cstheme="minorHAnsi"/>
                <w:lang w:val="en-US"/>
              </w:rPr>
              <w:t xml:space="preserve"> is </w:t>
            </w:r>
            <w:r w:rsidRPr="00EA3676">
              <w:rPr>
                <w:rFonts w:cstheme="minorHAnsi"/>
                <w:lang w:val="en-US"/>
              </w:rPr>
              <w:t>a 75-item questionnaire capturing self-reported everyday executive functioning</w:t>
            </w:r>
            <w:r>
              <w:rPr>
                <w:rFonts w:cstheme="minorHAnsi"/>
                <w:lang w:val="en-US"/>
              </w:rPr>
              <w:t>.</w:t>
            </w:r>
          </w:p>
          <w:p w14:paraId="487A3F30" w14:textId="70F17F96" w:rsidR="001B3B4D" w:rsidRPr="001B3B4D" w:rsidRDefault="001B3B4D" w:rsidP="00B36383">
            <w:pPr>
              <w:spacing w:after="178" w:line="480" w:lineRule="auto"/>
              <w:rPr>
                <w:rFonts w:cstheme="minorHAnsi"/>
              </w:rPr>
            </w:pPr>
            <w:r w:rsidRPr="001B3B4D">
              <w:rPr>
                <w:rFonts w:eastAsia="Times New Roman" w:cstheme="minorHAnsi"/>
              </w:rPr>
              <w:t>Responses were scored as never [1] to often [3]. Results yield two index scores, the Metacognition index (MCI) and</w:t>
            </w:r>
            <w:r w:rsidR="00AF0D2B">
              <w:rPr>
                <w:rFonts w:eastAsia="Times New Roman" w:cstheme="minorHAnsi"/>
              </w:rPr>
              <w:t xml:space="preserve"> </w:t>
            </w:r>
            <w:proofErr w:type="spellStart"/>
            <w:r w:rsidR="00AF0D2B" w:rsidRPr="001B3B4D">
              <w:rPr>
                <w:rFonts w:eastAsia="Times New Roman" w:cstheme="minorHAnsi"/>
              </w:rPr>
              <w:t>Behavioral</w:t>
            </w:r>
            <w:proofErr w:type="spellEnd"/>
            <w:r w:rsidRPr="001B3B4D">
              <w:rPr>
                <w:rFonts w:eastAsia="Times New Roman" w:cstheme="minorHAnsi"/>
              </w:rPr>
              <w:t xml:space="preserve"> Regulation Index (BRI) and one overall Global Executive Composite score (GEC). The MCI index consist of the subscales: working memory, initiate, planning, task monitoring and organization of materials. The BRI consists of the subscales inhibition, shifting, emotional control and self-monitoring. Raw scores for each scale are summed and transformed to age-corrected T</w:t>
            </w:r>
            <w:r w:rsidR="00AF0D2B">
              <w:rPr>
                <w:rFonts w:eastAsia="Times New Roman" w:cstheme="minorHAnsi"/>
              </w:rPr>
              <w:t>-</w:t>
            </w:r>
            <w:r w:rsidRPr="001B3B4D">
              <w:rPr>
                <w:rFonts w:eastAsia="Times New Roman" w:cstheme="minorHAnsi"/>
              </w:rPr>
              <w:t>scores (mean = 50 and SD = 10)</w:t>
            </w:r>
            <w:r w:rsidR="00AF0D2B">
              <w:rPr>
                <w:rFonts w:eastAsia="Times New Roman" w:cstheme="minorHAnsi"/>
              </w:rPr>
              <w:t>.</w:t>
            </w:r>
          </w:p>
        </w:tc>
      </w:tr>
      <w:tr w:rsidR="001B3B4D" w:rsidRPr="001B3B4D" w14:paraId="42921897" w14:textId="77777777" w:rsidTr="00AF0D2B">
        <w:trPr>
          <w:trHeight w:val="2227"/>
        </w:trPr>
        <w:tc>
          <w:tcPr>
            <w:tcW w:w="2943" w:type="dxa"/>
            <w:tcBorders>
              <w:top w:val="single" w:sz="4" w:space="0" w:color="000000"/>
              <w:left w:val="single" w:sz="4" w:space="0" w:color="000000"/>
              <w:bottom w:val="single" w:sz="4" w:space="0" w:color="000000"/>
              <w:right w:val="single" w:sz="4" w:space="0" w:color="000000"/>
            </w:tcBorders>
          </w:tcPr>
          <w:p w14:paraId="16239896" w14:textId="33191146" w:rsidR="001B3B4D" w:rsidRPr="001B3B4D" w:rsidRDefault="001B3B4D" w:rsidP="00B36383">
            <w:pPr>
              <w:spacing w:after="178" w:line="480" w:lineRule="auto"/>
              <w:rPr>
                <w:rFonts w:cstheme="minorHAnsi"/>
              </w:rPr>
            </w:pPr>
            <w:r w:rsidRPr="001B3B4D">
              <w:rPr>
                <w:rFonts w:cstheme="minorHAnsi"/>
              </w:rPr>
              <w:t>Strengths</w:t>
            </w:r>
            <w:r w:rsidR="00AF0D2B">
              <w:rPr>
                <w:rFonts w:cstheme="minorHAnsi"/>
              </w:rPr>
              <w:t xml:space="preserve"> </w:t>
            </w:r>
            <w:r w:rsidRPr="001B3B4D">
              <w:rPr>
                <w:rFonts w:cstheme="minorHAnsi"/>
              </w:rPr>
              <w:t xml:space="preserve">and Difficulties Questionnaire (SDQ) </w:t>
            </w:r>
            <w:r w:rsidR="008F7930">
              <w:rPr>
                <w:rFonts w:cstheme="minorHAnsi"/>
              </w:rPr>
              <w:fldChar w:fldCharType="begin"/>
            </w:r>
            <w:r w:rsidR="00CF461B">
              <w:rPr>
                <w:rFonts w:cstheme="minorHAnsi"/>
              </w:rPr>
              <w:instrText xml:space="preserve"> ADDIN EN.CITE &lt;EndNote&gt;&lt;Cite&gt;&lt;Author&gt;Muris&lt;/Author&gt;&lt;Year&gt;2003&lt;/Year&gt;&lt;RecNum&gt;102&lt;/RecNum&gt;&lt;DisplayText&gt;(28)&lt;/DisplayText&gt;&lt;record&gt;&lt;rec-number&gt;102&lt;/rec-number&gt;&lt;foreign-keys&gt;&lt;key app="EN" db-id="5r2rtsf5r5r0rae2e5d5xfab5zedee2s50zt" timestamp="1579863447"&gt;102&lt;/key&gt;&lt;/foreign-keys&gt;&lt;ref-type name="Journal Article"&gt;17&lt;/ref-type&gt;&lt;contributors&gt;&lt;authors&gt;&lt;author&gt;Muris, P.&lt;/author&gt;&lt;author&gt;Meesters, C.&lt;/author&gt;&lt;author&gt;van den Berg, F.&lt;/author&gt;&lt;/authors&gt;&lt;/contributors&gt;&lt;auth-address&gt;Department of Medical, Clinical, and Experimental Psychology, Maastricht University, P. O. Box 616, 6200 MD Maastricht, The Netherlands. p.muris@dep.unimaas.nl&lt;/auth-address&gt;&lt;titles&gt;&lt;title&gt;The Strengths and Difficulties Questionnaire (SDQ)--further evidence for its reliability and validity in a community sample of Dutch children and adolescents&lt;/title&gt;&lt;secondary-title&gt;Eur Child Adolesc Psychiatry&lt;/secondary-title&gt;&lt;alt-title&gt;European child &amp;amp; adolescent psychiatry&lt;/alt-title&gt;&lt;/titles&gt;&lt;pages&gt;1-8&lt;/pages&gt;&lt;volume&gt;12&lt;/volume&gt;&lt;number&gt;1&lt;/number&gt;&lt;edition&gt;2003/02/26&lt;/edition&gt;&lt;keywords&gt;&lt;keyword&gt;Adolescent&lt;/keyword&gt;&lt;keyword&gt;Adolescent Psychiatry&lt;/keyword&gt;&lt;keyword&gt;Child&lt;/keyword&gt;&lt;keyword&gt;Child Psychiatry&lt;/keyword&gt;&lt;keyword&gt;Female&lt;/keyword&gt;&lt;keyword&gt;Humans&lt;/keyword&gt;&lt;keyword&gt;Male&lt;/keyword&gt;&lt;keyword&gt;Mental Disorders/*diagnosis/ethnology&lt;/keyword&gt;&lt;keyword&gt;Netherlands/ethnology&lt;/keyword&gt;&lt;keyword&gt;*Psychiatric Status Rating Scales&lt;/keyword&gt;&lt;keyword&gt;Psychometrics&lt;/keyword&gt;&lt;keyword&gt;Reproducibility of Results&lt;/keyword&gt;&lt;keyword&gt;Sensitivity and Specificity&lt;/keyword&gt;&lt;keyword&gt;*Surveys and Questionnaires&lt;/keyword&gt;&lt;/keywords&gt;&lt;dates&gt;&lt;year&gt;2003&lt;/year&gt;&lt;pub-dates&gt;&lt;date&gt;Jan&lt;/date&gt;&lt;/pub-dates&gt;&lt;/dates&gt;&lt;isbn&gt;1018-8827 (Print)&amp;#xD;1018-8827&lt;/isbn&gt;&lt;accession-num&gt;12601558&lt;/accession-num&gt;&lt;urls&gt;&lt;/urls&gt;&lt;electronic-resource-num&gt;10.1007/s00787-003-0298-2&lt;/electronic-resource-num&gt;&lt;remote-database-provider&gt;NLM&lt;/remote-database-provider&gt;&lt;language&gt;eng&lt;/language&gt;&lt;/record&gt;&lt;/Cite&gt;&lt;/EndNote&gt;</w:instrText>
            </w:r>
            <w:r w:rsidR="008F7930">
              <w:rPr>
                <w:rFonts w:cstheme="minorHAnsi"/>
              </w:rPr>
              <w:fldChar w:fldCharType="separate"/>
            </w:r>
            <w:r w:rsidR="00CF461B">
              <w:rPr>
                <w:rFonts w:cstheme="minorHAnsi"/>
                <w:noProof/>
              </w:rPr>
              <w:t>(28)</w:t>
            </w:r>
            <w:r w:rsidR="008F7930">
              <w:rPr>
                <w:rFonts w:cstheme="minorHAnsi"/>
              </w:rPr>
              <w:fldChar w:fldCharType="end"/>
            </w:r>
            <w:r w:rsidR="008F7930">
              <w:rPr>
                <w:rFonts w:cstheme="minorHAnsi"/>
              </w:rPr>
              <w:t>.</w:t>
            </w:r>
          </w:p>
        </w:tc>
        <w:tc>
          <w:tcPr>
            <w:tcW w:w="5956" w:type="dxa"/>
            <w:tcBorders>
              <w:top w:val="single" w:sz="4" w:space="0" w:color="000000"/>
              <w:left w:val="single" w:sz="4" w:space="0" w:color="000000"/>
              <w:bottom w:val="single" w:sz="4" w:space="0" w:color="000000"/>
              <w:right w:val="single" w:sz="4" w:space="0" w:color="000000"/>
            </w:tcBorders>
          </w:tcPr>
          <w:p w14:paraId="2DA6BB30" w14:textId="463593F6" w:rsidR="00381A9E" w:rsidRPr="00B36383" w:rsidRDefault="00381A9E" w:rsidP="00B36383">
            <w:pPr>
              <w:spacing w:after="178" w:line="480" w:lineRule="auto"/>
              <w:ind w:right="11"/>
              <w:rPr>
                <w:rFonts w:eastAsia="Times New Roman" w:cstheme="minorHAnsi"/>
              </w:rPr>
            </w:pPr>
            <w:r w:rsidRPr="00B36383">
              <w:rPr>
                <w:rFonts w:eastAsia="Times New Roman" w:cstheme="minorHAnsi"/>
              </w:rPr>
              <w:t xml:space="preserve">The SDQ </w:t>
            </w:r>
            <w:r w:rsidRPr="00B36383">
              <w:rPr>
                <w:rFonts w:cstheme="minorHAnsi"/>
              </w:rPr>
              <w:t>screens</w:t>
            </w:r>
            <w:r w:rsidRPr="00B36383">
              <w:rPr>
                <w:rFonts w:cstheme="minorHAnsi"/>
                <w:lang w:val="en-US"/>
              </w:rPr>
              <w:t xml:space="preserve"> for mental health (behavioral and emotional). </w:t>
            </w:r>
          </w:p>
          <w:p w14:paraId="6EA171A7" w14:textId="772A525D" w:rsidR="001B3B4D" w:rsidRPr="00B36383" w:rsidRDefault="001B3B4D" w:rsidP="00B36383">
            <w:pPr>
              <w:spacing w:after="178" w:line="480" w:lineRule="auto"/>
              <w:ind w:right="11"/>
              <w:rPr>
                <w:rFonts w:cstheme="minorHAnsi"/>
              </w:rPr>
            </w:pPr>
            <w:r w:rsidRPr="00B36383">
              <w:rPr>
                <w:rFonts w:eastAsia="Times New Roman" w:cstheme="minorHAnsi"/>
              </w:rPr>
              <w:t xml:space="preserve">It consists of 28 items rated on a 3-point scale (0 = not true to 2 = certainly true) and assessing five domains: [1] emotional symptoms, [2] conduct problems, [3] hyperactivity/inattention, [4] peer relationship problems and [5] prosocial </w:t>
            </w:r>
            <w:proofErr w:type="spellStart"/>
            <w:r w:rsidRPr="00B36383">
              <w:rPr>
                <w:rFonts w:eastAsia="Times New Roman" w:cstheme="minorHAnsi"/>
              </w:rPr>
              <w:t>behavior</w:t>
            </w:r>
            <w:proofErr w:type="spellEnd"/>
            <w:r w:rsidRPr="00B36383">
              <w:rPr>
                <w:rFonts w:eastAsia="Times New Roman" w:cstheme="minorHAnsi"/>
              </w:rPr>
              <w:t xml:space="preserve">. All subscales except the prosocial </w:t>
            </w:r>
            <w:proofErr w:type="spellStart"/>
            <w:r w:rsidRPr="00B36383">
              <w:rPr>
                <w:rFonts w:eastAsia="Times New Roman" w:cstheme="minorHAnsi"/>
              </w:rPr>
              <w:t>behavioral</w:t>
            </w:r>
            <w:proofErr w:type="spellEnd"/>
            <w:r w:rsidRPr="00B36383">
              <w:rPr>
                <w:rFonts w:eastAsia="Times New Roman" w:cstheme="minorHAnsi"/>
              </w:rPr>
              <w:t xml:space="preserve"> subscale were summed to calculate the total difficulties score, with higher scores indicating more mental health difficulties.</w:t>
            </w:r>
            <w:r w:rsidRPr="00B36383">
              <w:rPr>
                <w:rFonts w:cstheme="minorHAnsi"/>
              </w:rPr>
              <w:t xml:space="preserve"> </w:t>
            </w:r>
          </w:p>
        </w:tc>
      </w:tr>
      <w:tr w:rsidR="001B3B4D" w:rsidRPr="001B3B4D" w14:paraId="3B28A127" w14:textId="77777777" w:rsidTr="00AF0D2B">
        <w:trPr>
          <w:trHeight w:val="1666"/>
        </w:trPr>
        <w:tc>
          <w:tcPr>
            <w:tcW w:w="2943" w:type="dxa"/>
            <w:tcBorders>
              <w:top w:val="single" w:sz="4" w:space="0" w:color="000000"/>
              <w:left w:val="single" w:sz="4" w:space="0" w:color="000000"/>
              <w:bottom w:val="single" w:sz="4" w:space="0" w:color="000000"/>
              <w:right w:val="single" w:sz="4" w:space="0" w:color="000000"/>
            </w:tcBorders>
          </w:tcPr>
          <w:p w14:paraId="44EC98D1" w14:textId="29BF2349" w:rsidR="001B3B4D" w:rsidRPr="00B20205" w:rsidRDefault="001B3B4D" w:rsidP="00B36383">
            <w:pPr>
              <w:spacing w:after="178" w:line="480" w:lineRule="auto"/>
              <w:rPr>
                <w:rFonts w:cstheme="minorHAnsi"/>
              </w:rPr>
            </w:pPr>
            <w:r w:rsidRPr="00B20205">
              <w:rPr>
                <w:rFonts w:cstheme="minorHAnsi"/>
              </w:rPr>
              <w:t xml:space="preserve">Hospital Anxiety and </w:t>
            </w:r>
            <w:r w:rsidR="00AF0D2B" w:rsidRPr="00B20205">
              <w:rPr>
                <w:rFonts w:cstheme="minorHAnsi"/>
              </w:rPr>
              <w:t>d</w:t>
            </w:r>
            <w:r w:rsidRPr="00B20205">
              <w:rPr>
                <w:rFonts w:cstheme="minorHAnsi"/>
              </w:rPr>
              <w:t xml:space="preserve">epression Scale (HADS) </w:t>
            </w:r>
            <w:r w:rsidR="00154DBC" w:rsidRPr="00B20205">
              <w:rPr>
                <w:rFonts w:cstheme="minorHAnsi"/>
              </w:rPr>
              <w:fldChar w:fldCharType="begin"/>
            </w:r>
            <w:r w:rsidR="00CF461B">
              <w:rPr>
                <w:rFonts w:cstheme="minorHAnsi"/>
              </w:rPr>
              <w:instrText xml:space="preserve"> ADDIN EN.CITE &lt;EndNote&gt;&lt;Cite&gt;&lt;Author&gt;Hinz&lt;/Author&gt;&lt;Year&gt;2011&lt;/Year&gt;&lt;RecNum&gt;142&lt;/RecNum&gt;&lt;DisplayText&gt;(29)&lt;/DisplayText&gt;&lt;record&gt;&lt;rec-number&gt;142&lt;/rec-number&gt;&lt;foreign-keys&gt;&lt;key app="EN" db-id="5r2rtsf5r5r0rae2e5d5xfab5zedee2s50zt" timestamp="1629373469"&gt;142&lt;/key&gt;&lt;/foreign-keys&gt;&lt;ref-type name="Journal Article"&gt;17&lt;/ref-type&gt;&lt;contributors&gt;&lt;authors&gt;&lt;author&gt;Hinz, A.&lt;/author&gt;&lt;author&gt;Brähler, E.&lt;/author&gt;&lt;/authors&gt;&lt;/contributors&gt;&lt;auth-address&gt;Department of Medical Psychology and Medical Sociology, University of Leipzig, Germany. andreas.hinz@medizin.uni-leipzig.de&lt;/auth-address&gt;&lt;titles&gt;&lt;title&gt;Normative values for the hospital anxiety and depression scale (HADS) in the general German population&lt;/title&gt;&lt;secondary-title&gt;J Psychosom Res&lt;/secondary-title&gt;&lt;/titles&gt;&lt;pages&gt;74-8&lt;/pages&gt;&lt;volume&gt;71&lt;/volume&gt;&lt;number&gt;2&lt;/number&gt;&lt;edition&gt;2011/07/20&lt;/edition&gt;&lt;keywords&gt;&lt;keyword&gt;Adolescent&lt;/keyword&gt;&lt;keyword&gt;Adult&lt;/keyword&gt;&lt;keyword&gt;Age Factors&lt;/keyword&gt;&lt;keyword&gt;Aged&lt;/keyword&gt;&lt;keyword&gt;Aged, 80 and over&lt;/keyword&gt;&lt;keyword&gt;Anxiety/*diagnosis/psychology&lt;/keyword&gt;&lt;keyword&gt;Depression/*diagnosis/psychology&lt;/keyword&gt;&lt;keyword&gt;Female&lt;/keyword&gt;&lt;keyword&gt;Germany&lt;/keyword&gt;&lt;keyword&gt;Humans&lt;/keyword&gt;&lt;keyword&gt;Male&lt;/keyword&gt;&lt;keyword&gt;Middle Aged&lt;/keyword&gt;&lt;keyword&gt;Psychiatric Status Rating Scales&lt;/keyword&gt;&lt;keyword&gt;Reference Values&lt;/keyword&gt;&lt;keyword&gt;Sex Factors&lt;/keyword&gt;&lt;/keywords&gt;&lt;dates&gt;&lt;year&gt;2011&lt;/year&gt;&lt;pub-dates&gt;&lt;date&gt;Aug&lt;/date&gt;&lt;/pub-dates&gt;&lt;/dates&gt;&lt;isbn&gt;0022-3999&lt;/isbn&gt;&lt;accession-num&gt;21767686&lt;/accession-num&gt;&lt;urls&gt;&lt;/urls&gt;&lt;electronic-resource-num&gt;10.1016/j.jpsychores.2011.01.005&lt;/electronic-resource-num&gt;&lt;remote-database-provider&gt;NLM&lt;/remote-database-provider&gt;&lt;language&gt;eng&lt;/language&gt;&lt;/record&gt;&lt;/Cite&gt;&lt;/EndNote&gt;</w:instrText>
            </w:r>
            <w:r w:rsidR="00154DBC" w:rsidRPr="00B20205">
              <w:rPr>
                <w:rFonts w:cstheme="minorHAnsi"/>
              </w:rPr>
              <w:fldChar w:fldCharType="separate"/>
            </w:r>
            <w:r w:rsidR="00CF461B">
              <w:rPr>
                <w:rFonts w:cstheme="minorHAnsi"/>
                <w:noProof/>
              </w:rPr>
              <w:t>(29)</w:t>
            </w:r>
            <w:r w:rsidR="00154DBC" w:rsidRPr="00B20205">
              <w:rPr>
                <w:rFonts w:cstheme="minorHAnsi"/>
              </w:rPr>
              <w:fldChar w:fldCharType="end"/>
            </w:r>
            <w:r w:rsidR="00154DBC" w:rsidRPr="00B20205">
              <w:rPr>
                <w:rFonts w:cstheme="minorHAnsi"/>
              </w:rPr>
              <w:t>.</w:t>
            </w:r>
          </w:p>
        </w:tc>
        <w:tc>
          <w:tcPr>
            <w:tcW w:w="5956" w:type="dxa"/>
            <w:tcBorders>
              <w:top w:val="single" w:sz="4" w:space="0" w:color="000000"/>
              <w:left w:val="single" w:sz="4" w:space="0" w:color="000000"/>
              <w:bottom w:val="single" w:sz="4" w:space="0" w:color="000000"/>
              <w:right w:val="single" w:sz="4" w:space="0" w:color="000000"/>
            </w:tcBorders>
          </w:tcPr>
          <w:p w14:paraId="1972C5E9" w14:textId="4EB77330" w:rsidR="00381A9E" w:rsidRPr="00B20205" w:rsidRDefault="00B20205" w:rsidP="00B36383">
            <w:pPr>
              <w:spacing w:after="178" w:line="480" w:lineRule="auto"/>
              <w:rPr>
                <w:rFonts w:eastAsia="Times New Roman" w:cstheme="minorHAnsi"/>
              </w:rPr>
            </w:pPr>
            <w:r w:rsidRPr="00B20205">
              <w:rPr>
                <w:rFonts w:cstheme="minorHAnsi"/>
                <w:lang w:val="en-US"/>
              </w:rPr>
              <w:t>The HADS assess anxiety and depression in somatic and psychiatric patients.</w:t>
            </w:r>
          </w:p>
          <w:p w14:paraId="43AF67A9" w14:textId="1AADD28A" w:rsidR="001B3B4D" w:rsidRPr="00B20205" w:rsidRDefault="001B3B4D" w:rsidP="00B36383">
            <w:pPr>
              <w:spacing w:after="178" w:line="480" w:lineRule="auto"/>
              <w:rPr>
                <w:rFonts w:cstheme="minorHAnsi"/>
              </w:rPr>
            </w:pPr>
            <w:r w:rsidRPr="00B20205">
              <w:rPr>
                <w:rFonts w:eastAsia="Times New Roman" w:cstheme="minorHAnsi"/>
              </w:rPr>
              <w:t xml:space="preserve">All items were rated on a 4-point scale. A HADS score ranging from 0 to 7 indicates the absence of anxiety or depressive symptoms, a score between 8 to 11 indicates mild to moderate symptoms, and scores greater than 12 indicates a significant number of symptoms suggesting a clinical diagnosis of anxiety or depression.  </w:t>
            </w:r>
          </w:p>
        </w:tc>
      </w:tr>
      <w:tr w:rsidR="001B3B4D" w:rsidRPr="001B3B4D" w14:paraId="06D45CE8" w14:textId="77777777" w:rsidTr="00AF0D2B">
        <w:trPr>
          <w:trHeight w:val="562"/>
        </w:trPr>
        <w:tc>
          <w:tcPr>
            <w:tcW w:w="2943" w:type="dxa"/>
            <w:tcBorders>
              <w:top w:val="single" w:sz="4" w:space="0" w:color="000000"/>
              <w:left w:val="single" w:sz="4" w:space="0" w:color="000000"/>
              <w:bottom w:val="single" w:sz="4" w:space="0" w:color="000000"/>
              <w:right w:val="single" w:sz="4" w:space="0" w:color="000000"/>
            </w:tcBorders>
          </w:tcPr>
          <w:p w14:paraId="20BB1815" w14:textId="74FF4474" w:rsidR="001B3B4D" w:rsidRPr="001B3B4D" w:rsidRDefault="001B3B4D" w:rsidP="00B36383">
            <w:pPr>
              <w:spacing w:after="178" w:line="480" w:lineRule="auto"/>
              <w:jc w:val="both"/>
              <w:rPr>
                <w:rFonts w:cstheme="minorHAnsi"/>
              </w:rPr>
            </w:pPr>
            <w:r w:rsidRPr="001B3B4D">
              <w:rPr>
                <w:rFonts w:cstheme="minorHAnsi"/>
              </w:rPr>
              <w:t xml:space="preserve">The Dutch Symptom CheckList-90-Revised </w:t>
            </w:r>
            <w:r w:rsidR="00AF0D2B" w:rsidRPr="001B3B4D">
              <w:rPr>
                <w:rFonts w:cstheme="minorHAnsi"/>
              </w:rPr>
              <w:t>(SCL-90-R)</w:t>
            </w:r>
            <w:r w:rsidR="00314C7B">
              <w:rPr>
                <w:rFonts w:cstheme="minorHAnsi"/>
              </w:rPr>
              <w:t xml:space="preserve"> </w:t>
            </w:r>
            <w:r w:rsidR="00154DBC">
              <w:rPr>
                <w:rFonts w:cstheme="minorHAnsi"/>
              </w:rPr>
              <w:fldChar w:fldCharType="begin"/>
            </w:r>
            <w:r w:rsidR="00CF461B">
              <w:rPr>
                <w:rFonts w:cstheme="minorHAnsi"/>
              </w:rPr>
              <w:instrText xml:space="preserve"> ADDIN EN.CITE &lt;EndNote&gt;&lt;Cite&gt;&lt;Author&gt;Ruis&lt;/Author&gt;&lt;Year&gt;2014&lt;/Year&gt;&lt;RecNum&gt;141&lt;/RecNum&gt;&lt;DisplayText&gt;(30)&lt;/DisplayText&gt;&lt;record&gt;&lt;rec-number&gt;141&lt;/rec-number&gt;&lt;foreign-keys&gt;&lt;key app="EN" db-id="5dvars5p0exxdjertfjvttfuxzdeppftt29r" timestamp="1629373435"&gt;141&lt;/key&gt;&lt;/foreign-keys&gt;&lt;ref-type name="Journal Article"&gt;17&lt;/ref-type&gt;&lt;contributors&gt;&lt;authors&gt;&lt;author&gt;Ruis, C.&lt;/author&gt;&lt;author&gt;van den Berg, E.&lt;/author&gt;&lt;author&gt;van Stralen, H. E.&lt;/author&gt;&lt;author&gt;Huenges Wajer, I. M.&lt;/author&gt;&lt;author&gt;Biessels, G. J.&lt;/author&gt;&lt;author&gt;Kappelle, L. J.&lt;/author&gt;&lt;author&gt;Postma, A.&lt;/author&gt;&lt;author&gt;van Zandvoort, M. J.&lt;/author&gt;&lt;/authors&gt;&lt;/contributors&gt;&lt;auth-address&gt;a Department of Neurology , Rudolf Magnus Institute of Neuroscience, University Medical Center Utrecht , Utrecht , The Netherlands.&lt;/auth-address&gt;&lt;titles&gt;&lt;title&gt;Symptom Checklist 90-Revised in neurological outpatients&lt;/title&gt;&lt;secondary-title&gt;J Clin Exp Neuropsychol&lt;/secondary-title&gt;&lt;/titles&gt;&lt;periodical&gt;&lt;full-title&gt;J Clin Exp Neuropsychol&lt;/full-title&gt;&lt;/periodical&gt;&lt;pages&gt;170-7&lt;/pages&gt;&lt;volume&gt;36&lt;/volume&gt;&lt;number&gt;2&lt;/number&gt;&lt;edition&gt;2014/02/01&lt;/edition&gt;&lt;keywords&gt;&lt;keyword&gt;Aged&lt;/keyword&gt;&lt;keyword&gt;Checklist/standards/statistics &amp;amp; numerical data&lt;/keyword&gt;&lt;keyword&gt;Female&lt;/keyword&gt;&lt;keyword&gt;Humans&lt;/keyword&gt;&lt;keyword&gt;Male&lt;/keyword&gt;&lt;keyword&gt;Middle Aged&lt;/keyword&gt;&lt;keyword&gt;Nervous System Diseases/*physiopathology&lt;/keyword&gt;&lt;keyword&gt;Outpatients/statistics &amp;amp; numerical data&lt;/keyword&gt;&lt;keyword&gt;Psychiatric Status Rating Scales/*standards/statistics &amp;amp; numerical data&lt;/keyword&gt;&lt;keyword&gt;Reference Values&lt;/keyword&gt;&lt;/keywords&gt;&lt;dates&gt;&lt;year&gt;2014&lt;/year&gt;&lt;/dates&gt;&lt;isbn&gt;1380-3395&lt;/isbn&gt;&lt;accession-num&gt;24479727&lt;/accession-num&gt;&lt;urls&gt;&lt;/urls&gt;&lt;electronic-resource-num&gt;10.1080/13803395.2013.875519&lt;/electronic-resource-num&gt;&lt;remote-database-provider&gt;NLM&lt;/remote-database-provider&gt;&lt;language&gt;eng&lt;/language&gt;&lt;/record&gt;&lt;/Cite&gt;&lt;/EndNote&gt;</w:instrText>
            </w:r>
            <w:r w:rsidR="00154DBC">
              <w:rPr>
                <w:rFonts w:cstheme="minorHAnsi"/>
              </w:rPr>
              <w:fldChar w:fldCharType="separate"/>
            </w:r>
            <w:r w:rsidR="00CF461B">
              <w:rPr>
                <w:rFonts w:cstheme="minorHAnsi"/>
                <w:noProof/>
              </w:rPr>
              <w:t>(30)</w:t>
            </w:r>
            <w:r w:rsidR="00154DBC">
              <w:rPr>
                <w:rFonts w:cstheme="minorHAnsi"/>
              </w:rPr>
              <w:fldChar w:fldCharType="end"/>
            </w:r>
            <w:r w:rsidR="00154DBC">
              <w:rPr>
                <w:rFonts w:cstheme="minorHAnsi"/>
              </w:rPr>
              <w:t>.</w:t>
            </w:r>
          </w:p>
        </w:tc>
        <w:tc>
          <w:tcPr>
            <w:tcW w:w="5956" w:type="dxa"/>
            <w:tcBorders>
              <w:top w:val="single" w:sz="4" w:space="0" w:color="000000"/>
              <w:left w:val="single" w:sz="4" w:space="0" w:color="000000"/>
              <w:bottom w:val="single" w:sz="4" w:space="0" w:color="000000"/>
              <w:right w:val="single" w:sz="4" w:space="0" w:color="000000"/>
            </w:tcBorders>
          </w:tcPr>
          <w:p w14:paraId="33271806" w14:textId="647C9DB5" w:rsidR="00B20205" w:rsidRPr="00B20205" w:rsidRDefault="00B20205" w:rsidP="00B36383">
            <w:pPr>
              <w:spacing w:after="27" w:line="480" w:lineRule="auto"/>
              <w:rPr>
                <w:rFonts w:eastAsia="Times New Roman" w:cstheme="minorHAnsi"/>
              </w:rPr>
            </w:pPr>
            <w:r>
              <w:rPr>
                <w:rFonts w:cstheme="minorHAnsi"/>
                <w:lang w:val="en-US"/>
              </w:rPr>
              <w:t xml:space="preserve">The </w:t>
            </w:r>
            <w:r w:rsidRPr="00B20205">
              <w:rPr>
                <w:rFonts w:cstheme="minorHAnsi"/>
                <w:lang w:val="en-US"/>
              </w:rPr>
              <w:t>SCL-90-R consis</w:t>
            </w:r>
            <w:r>
              <w:rPr>
                <w:rFonts w:cstheme="minorHAnsi"/>
                <w:lang w:val="en-US"/>
              </w:rPr>
              <w:t>ts</w:t>
            </w:r>
            <w:r w:rsidRPr="00B20205">
              <w:rPr>
                <w:rFonts w:cstheme="minorHAnsi"/>
                <w:lang w:val="en-US"/>
              </w:rPr>
              <w:t xml:space="preserve"> of 90 items covering eight domains of psychological symptoms: anxiety, depression, agoraphobia, somatization, cognitive performance deficits, </w:t>
            </w:r>
            <w:proofErr w:type="gramStart"/>
            <w:r w:rsidRPr="00B20205">
              <w:rPr>
                <w:rFonts w:cstheme="minorHAnsi"/>
                <w:lang w:val="en-US"/>
              </w:rPr>
              <w:t>interpersonal</w:t>
            </w:r>
            <w:proofErr w:type="gramEnd"/>
            <w:r w:rsidRPr="00B20205">
              <w:rPr>
                <w:rFonts w:cstheme="minorHAnsi"/>
                <w:lang w:val="en-US"/>
              </w:rPr>
              <w:t xml:space="preserve"> sensitivity, hostility and sleep difficulties.  </w:t>
            </w:r>
          </w:p>
          <w:p w14:paraId="63C5F9BA" w14:textId="77777777" w:rsidR="00B20205" w:rsidRDefault="00B20205" w:rsidP="00B36383">
            <w:pPr>
              <w:spacing w:after="27" w:line="480" w:lineRule="auto"/>
              <w:rPr>
                <w:rFonts w:eastAsia="Times New Roman" w:cstheme="minorHAnsi"/>
              </w:rPr>
            </w:pPr>
          </w:p>
          <w:p w14:paraId="449798F9" w14:textId="1BBB1747" w:rsidR="001B3B4D" w:rsidRPr="001B3B4D" w:rsidRDefault="001B3B4D" w:rsidP="00B36383">
            <w:pPr>
              <w:spacing w:after="27" w:line="480" w:lineRule="auto"/>
              <w:rPr>
                <w:rFonts w:cstheme="minorHAnsi"/>
              </w:rPr>
            </w:pPr>
            <w:r w:rsidRPr="001B3B4D">
              <w:rPr>
                <w:rFonts w:eastAsia="Times New Roman" w:cstheme="minorHAnsi"/>
              </w:rPr>
              <w:t xml:space="preserve">Items were rated on a 5-point scale (1 = no complaints at all to 5 = high level of complaints) and summed to a total </w:t>
            </w:r>
            <w:r w:rsidR="00AF0D2B" w:rsidRPr="001B3B4D">
              <w:rPr>
                <w:rFonts w:eastAsia="Times New Roman" w:cstheme="minorHAnsi"/>
              </w:rPr>
              <w:t>score and eight subtest-scores, with higher scores reflecting more psychological distress.</w:t>
            </w:r>
          </w:p>
        </w:tc>
      </w:tr>
    </w:tbl>
    <w:p w14:paraId="7BE0CD3B" w14:textId="77777777" w:rsidR="001B3B4D" w:rsidRDefault="001B3B4D" w:rsidP="00B36383">
      <w:pPr>
        <w:spacing w:line="480" w:lineRule="auto"/>
        <w:jc w:val="both"/>
      </w:pPr>
      <w:r>
        <w:t xml:space="preserve"> </w:t>
      </w:r>
    </w:p>
    <w:p w14:paraId="5BF564B0" w14:textId="77777777" w:rsidR="001B3B4D" w:rsidRDefault="001B3B4D" w:rsidP="00B36383">
      <w:pPr>
        <w:spacing w:after="0" w:line="480" w:lineRule="auto"/>
      </w:pPr>
      <w:r>
        <w:br w:type="page"/>
      </w:r>
    </w:p>
    <w:p w14:paraId="2CAF0CD1" w14:textId="77777777" w:rsidR="00663879" w:rsidRDefault="001B3B4D" w:rsidP="00B2499C">
      <w:pPr>
        <w:spacing w:line="480" w:lineRule="auto"/>
        <w:jc w:val="both"/>
        <w:rPr>
          <w:b/>
          <w:bCs/>
        </w:rPr>
      </w:pPr>
      <w:r w:rsidRPr="001B3B4D">
        <w:rPr>
          <w:b/>
          <w:bCs/>
          <w:sz w:val="24"/>
          <w:szCs w:val="24"/>
        </w:rPr>
        <w:t>S</w:t>
      </w:r>
      <w:r w:rsidR="00C97A5C" w:rsidRPr="001B3B4D">
        <w:rPr>
          <w:b/>
          <w:bCs/>
          <w:sz w:val="24"/>
          <w:szCs w:val="24"/>
        </w:rPr>
        <w:t>upplementary table 2.</w:t>
      </w:r>
      <w:r w:rsidR="00C97A5C">
        <w:rPr>
          <w:b/>
          <w:bCs/>
        </w:rPr>
        <w:t xml:space="preserve"> </w:t>
      </w:r>
    </w:p>
    <w:p w14:paraId="044D72D5" w14:textId="2FB422FD" w:rsidR="000F1C21" w:rsidRPr="00C97A5C" w:rsidRDefault="00C97A5C" w:rsidP="00B2499C">
      <w:pPr>
        <w:spacing w:line="480" w:lineRule="auto"/>
        <w:jc w:val="both"/>
        <w:rPr>
          <w:b/>
          <w:bCs/>
        </w:rPr>
      </w:pPr>
      <w:r w:rsidRPr="00C97A5C">
        <w:rPr>
          <w:rFonts w:asciiTheme="minorHAnsi" w:hAnsiTheme="minorHAnsi" w:cstheme="minorHAnsi"/>
          <w:b/>
          <w:bCs/>
          <w:lang w:val="en-US"/>
        </w:rPr>
        <w:t>Genetic mutations of study participants</w:t>
      </w:r>
      <w:r w:rsidRPr="00C97A5C">
        <w:rPr>
          <w:b/>
          <w:bCs/>
          <w:sz w:val="20"/>
          <w:szCs w:val="20"/>
        </w:rPr>
        <w:t xml:space="preserve"> </w:t>
      </w:r>
    </w:p>
    <w:p w14:paraId="09C671B1" w14:textId="1F216E20" w:rsidR="00F15B85" w:rsidRPr="00AD033F" w:rsidRDefault="00543D20" w:rsidP="00156DF3">
      <w:pPr>
        <w:spacing w:line="360" w:lineRule="auto"/>
        <w:rPr>
          <w:rFonts w:asciiTheme="minorHAnsi" w:hAnsiTheme="minorHAnsi" w:cstheme="minorHAnsi"/>
          <w:b/>
          <w:lang w:val="nl-NL"/>
        </w:rPr>
      </w:pPr>
      <w:r w:rsidRPr="00543D20">
        <w:rPr>
          <w:noProof/>
          <w:lang w:val="en-IN" w:eastAsia="en-IN"/>
        </w:rPr>
        <w:drawing>
          <wp:inline distT="0" distB="0" distL="0" distR="0" wp14:anchorId="7FF97EC2" wp14:editId="38EF94C1">
            <wp:extent cx="5710769" cy="495975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769" cy="4959752"/>
                    </a:xfrm>
                    <a:prstGeom prst="rect">
                      <a:avLst/>
                    </a:prstGeom>
                    <a:noFill/>
                    <a:ln>
                      <a:noFill/>
                    </a:ln>
                  </pic:spPr>
                </pic:pic>
              </a:graphicData>
            </a:graphic>
          </wp:inline>
        </w:drawing>
      </w:r>
      <w:r w:rsidR="005E76F6">
        <w:rPr>
          <w:rFonts w:asciiTheme="minorHAnsi" w:hAnsiTheme="minorHAnsi" w:cstheme="minorHAnsi"/>
          <w:b/>
          <w:lang w:val="en-US"/>
        </w:rPr>
        <w:fldChar w:fldCharType="begin"/>
      </w:r>
      <w:r w:rsidR="005E76F6">
        <w:rPr>
          <w:rFonts w:asciiTheme="minorHAnsi" w:hAnsiTheme="minorHAnsi" w:cstheme="minorHAnsi"/>
          <w:b/>
          <w:lang w:val="en-US"/>
        </w:rPr>
        <w:instrText xml:space="preserve"> ADDIN </w:instrText>
      </w:r>
      <w:r w:rsidR="005E76F6">
        <w:rPr>
          <w:rFonts w:asciiTheme="minorHAnsi" w:hAnsiTheme="minorHAnsi" w:cstheme="minorHAnsi"/>
          <w:b/>
          <w:lang w:val="en-US"/>
        </w:rPr>
        <w:fldChar w:fldCharType="end"/>
      </w:r>
    </w:p>
    <w:sectPr w:rsidR="00F15B85" w:rsidRPr="00AD033F" w:rsidSect="00E1641F">
      <w:headerReference w:type="even" r:id="rId1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B083" w14:textId="77777777" w:rsidR="00C244A8" w:rsidRDefault="00C244A8" w:rsidP="00E16EA7">
      <w:pPr>
        <w:spacing w:after="0" w:line="240" w:lineRule="auto"/>
      </w:pPr>
      <w:r>
        <w:separator/>
      </w:r>
    </w:p>
  </w:endnote>
  <w:endnote w:type="continuationSeparator" w:id="0">
    <w:p w14:paraId="5C0B043A" w14:textId="77777777" w:rsidR="00C244A8" w:rsidRDefault="00C244A8" w:rsidP="00E16EA7">
      <w:pPr>
        <w:spacing w:after="0" w:line="240" w:lineRule="auto"/>
      </w:pPr>
      <w:r>
        <w:continuationSeparator/>
      </w:r>
    </w:p>
  </w:endnote>
  <w:endnote w:type="continuationNotice" w:id="1">
    <w:p w14:paraId="0721A1EF" w14:textId="77777777" w:rsidR="00C244A8" w:rsidRDefault="00C24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08668"/>
      <w:docPartObj>
        <w:docPartGallery w:val="Page Numbers (Bottom of Page)"/>
        <w:docPartUnique/>
      </w:docPartObj>
    </w:sdtPr>
    <w:sdtEndPr/>
    <w:sdtContent>
      <w:p w14:paraId="6A1F3B55" w14:textId="2B721477" w:rsidR="00C244A8" w:rsidRDefault="00C244A8">
        <w:pPr>
          <w:pStyle w:val="Footer"/>
          <w:jc w:val="center"/>
        </w:pPr>
        <w:r>
          <w:fldChar w:fldCharType="begin"/>
        </w:r>
        <w:r>
          <w:instrText>PAGE   \* MERGEFORMAT</w:instrText>
        </w:r>
        <w:r>
          <w:fldChar w:fldCharType="separate"/>
        </w:r>
        <w:r w:rsidR="000075DA" w:rsidRPr="000075DA">
          <w:rPr>
            <w:noProof/>
            <w:lang w:val="nl-NL"/>
          </w:rPr>
          <w:t>6</w:t>
        </w:r>
        <w:r>
          <w:fldChar w:fldCharType="end"/>
        </w:r>
      </w:p>
    </w:sdtContent>
  </w:sdt>
  <w:p w14:paraId="24C30EE5" w14:textId="77777777" w:rsidR="00C244A8" w:rsidRDefault="00C24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A81C" w14:textId="44590BC0" w:rsidR="00C244A8" w:rsidRDefault="00C244A8">
    <w:pPr>
      <w:pStyle w:val="Footer"/>
      <w:jc w:val="center"/>
    </w:pPr>
  </w:p>
  <w:p w14:paraId="201E956C" w14:textId="77777777" w:rsidR="00C244A8" w:rsidRDefault="00C2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5D81F" w14:textId="77777777" w:rsidR="00C244A8" w:rsidRDefault="00C244A8" w:rsidP="00E16EA7">
      <w:pPr>
        <w:spacing w:after="0" w:line="240" w:lineRule="auto"/>
      </w:pPr>
      <w:r>
        <w:separator/>
      </w:r>
    </w:p>
  </w:footnote>
  <w:footnote w:type="continuationSeparator" w:id="0">
    <w:p w14:paraId="191A2775" w14:textId="77777777" w:rsidR="00C244A8" w:rsidRDefault="00C244A8" w:rsidP="00E16EA7">
      <w:pPr>
        <w:spacing w:after="0" w:line="240" w:lineRule="auto"/>
      </w:pPr>
      <w:r>
        <w:continuationSeparator/>
      </w:r>
    </w:p>
  </w:footnote>
  <w:footnote w:type="continuationNotice" w:id="1">
    <w:p w14:paraId="135CADA8" w14:textId="77777777" w:rsidR="00C244A8" w:rsidRDefault="00C244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00A0" w14:textId="424984A8" w:rsidR="00C244A8" w:rsidRDefault="00C244A8" w:rsidP="00B945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CF1BC35" w14:textId="69AD7E97" w:rsidR="00C244A8" w:rsidRDefault="00C244A8" w:rsidP="00B36A7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0CE4566" w14:textId="4D8CD104" w:rsidR="00C244A8" w:rsidRDefault="00C244A8" w:rsidP="00B36A7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449358A" w14:textId="77777777" w:rsidR="00C244A8" w:rsidRDefault="00C244A8" w:rsidP="00B36A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D884" w14:textId="77777777" w:rsidR="00C244A8" w:rsidRPr="00E55A7B" w:rsidRDefault="00C244A8" w:rsidP="00E55A7B">
    <w:pPr>
      <w:pStyle w:val="Header"/>
      <w:tabs>
        <w:tab w:val="clear" w:pos="4680"/>
        <w:tab w:val="clear" w:pos="9360"/>
      </w:tabs>
      <w:jc w:val="right"/>
      <w:rPr>
        <w:i/>
        <w:iCs/>
        <w:u w:val="single"/>
      </w:rPr>
    </w:pPr>
    <w:r w:rsidRPr="00E55A7B">
      <w:rPr>
        <w:i/>
        <w:iCs/>
        <w:u w:val="single"/>
        <w:lang w:val="en-US"/>
      </w:rPr>
      <w:t>KOEKS</w:t>
    </w:r>
    <w:r>
      <w:rPr>
        <w:i/>
        <w:iCs/>
        <w:u w:val="single"/>
        <w:lang w:val="en-US"/>
      </w:rPr>
      <w:t xml:space="preserve"> </w:t>
    </w:r>
    <w:r w:rsidRPr="00E55A7B">
      <w:rPr>
        <w:i/>
        <w:iCs/>
        <w:u w:val="single"/>
        <w:lang w:val="en-US"/>
      </w:rPr>
      <w:t>&amp;</w:t>
    </w:r>
    <w:r>
      <w:rPr>
        <w:i/>
        <w:iCs/>
        <w:u w:val="single"/>
        <w:lang w:val="en-US"/>
      </w:rPr>
      <w:t xml:space="preserve"> </w:t>
    </w:r>
    <w:r w:rsidRPr="00E55A7B">
      <w:rPr>
        <w:i/>
        <w:iCs/>
        <w:u w:val="single"/>
        <w:lang w:val="en-US"/>
      </w:rPr>
      <w:t>HELLEBREKERS</w:t>
    </w:r>
  </w:p>
  <w:p w14:paraId="6CEB51C5" w14:textId="7B116DCA" w:rsidR="00C244A8" w:rsidRPr="00E55A7B" w:rsidRDefault="00C244A8" w:rsidP="00E55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58A7" w14:textId="3E863816" w:rsidR="00C244A8" w:rsidRPr="00E55A7B" w:rsidRDefault="00C244A8" w:rsidP="00F668A1">
    <w:pPr>
      <w:pStyle w:val="Header"/>
      <w:tabs>
        <w:tab w:val="clear" w:pos="4680"/>
        <w:tab w:val="clear" w:pos="9360"/>
      </w:tabs>
      <w:jc w:val="right"/>
      <w:rPr>
        <w:i/>
        <w:iCs/>
        <w:u w:val="single"/>
      </w:rPr>
    </w:pPr>
    <w:r w:rsidRPr="00E55A7B">
      <w:rPr>
        <w:i/>
        <w:iCs/>
        <w:u w:val="single"/>
        <w:lang w:val="en-US"/>
      </w:rPr>
      <w:t>KOEKS</w:t>
    </w:r>
    <w:r>
      <w:rPr>
        <w:i/>
        <w:iCs/>
        <w:u w:val="single"/>
        <w:lang w:val="en-US"/>
      </w:rPr>
      <w:t xml:space="preserve"> </w:t>
    </w:r>
    <w:r w:rsidRPr="00E55A7B">
      <w:rPr>
        <w:i/>
        <w:iCs/>
        <w:u w:val="single"/>
        <w:lang w:val="en-US"/>
      </w:rPr>
      <w:t>&amp;</w:t>
    </w:r>
    <w:r>
      <w:rPr>
        <w:i/>
        <w:iCs/>
        <w:u w:val="single"/>
        <w:lang w:val="en-US"/>
      </w:rPr>
      <w:t xml:space="preserve"> </w:t>
    </w:r>
    <w:r w:rsidRPr="00E55A7B">
      <w:rPr>
        <w:i/>
        <w:iCs/>
        <w:u w:val="single"/>
        <w:lang w:val="en-US"/>
      </w:rPr>
      <w:t>HELLEBREKERS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C32F9"/>
    <w:multiLevelType w:val="hybridMultilevel"/>
    <w:tmpl w:val="73702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57A51"/>
    <w:multiLevelType w:val="hybridMultilevel"/>
    <w:tmpl w:val="B1E07A70"/>
    <w:lvl w:ilvl="0" w:tplc="BD5AB3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E00C3"/>
    <w:multiLevelType w:val="hybridMultilevel"/>
    <w:tmpl w:val="24C637F8"/>
    <w:lvl w:ilvl="0" w:tplc="CE6EF8B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26CE3"/>
    <w:multiLevelType w:val="hybridMultilevel"/>
    <w:tmpl w:val="C8E47DA2"/>
    <w:lvl w:ilvl="0" w:tplc="CE9E342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B9A"/>
    <w:multiLevelType w:val="hybridMultilevel"/>
    <w:tmpl w:val="9CC82494"/>
    <w:lvl w:ilvl="0" w:tplc="2180B40C">
      <w:start w:val="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B6B43"/>
    <w:multiLevelType w:val="hybridMultilevel"/>
    <w:tmpl w:val="ED6C04F8"/>
    <w:lvl w:ilvl="0" w:tplc="39ACCF0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A44EB"/>
    <w:multiLevelType w:val="hybridMultilevel"/>
    <w:tmpl w:val="F2FE9688"/>
    <w:lvl w:ilvl="0" w:tplc="A3DE1F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053C4"/>
    <w:multiLevelType w:val="hybridMultilevel"/>
    <w:tmpl w:val="8CAC1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8"/>
  </w:num>
  <w:num w:numId="6">
    <w:abstractNumId w:val="6"/>
  </w:num>
  <w:num w:numId="7">
    <w:abstractNumId w:val="10"/>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EB6183"/>
    <w:rsid w:val="0000018B"/>
    <w:rsid w:val="00000739"/>
    <w:rsid w:val="0000079C"/>
    <w:rsid w:val="00000D82"/>
    <w:rsid w:val="00000FA6"/>
    <w:rsid w:val="0000106F"/>
    <w:rsid w:val="00001922"/>
    <w:rsid w:val="00001AE8"/>
    <w:rsid w:val="00001DA5"/>
    <w:rsid w:val="000023A5"/>
    <w:rsid w:val="0000244E"/>
    <w:rsid w:val="00002552"/>
    <w:rsid w:val="00002787"/>
    <w:rsid w:val="000028B7"/>
    <w:rsid w:val="00002C3A"/>
    <w:rsid w:val="00002DA8"/>
    <w:rsid w:val="00002DE1"/>
    <w:rsid w:val="0000301D"/>
    <w:rsid w:val="0000325A"/>
    <w:rsid w:val="00004327"/>
    <w:rsid w:val="000043D8"/>
    <w:rsid w:val="000046B7"/>
    <w:rsid w:val="00004AB5"/>
    <w:rsid w:val="00004AD8"/>
    <w:rsid w:val="00004BC9"/>
    <w:rsid w:val="00005A05"/>
    <w:rsid w:val="00005C97"/>
    <w:rsid w:val="00006613"/>
    <w:rsid w:val="00006A36"/>
    <w:rsid w:val="00006DB9"/>
    <w:rsid w:val="00006F28"/>
    <w:rsid w:val="00007278"/>
    <w:rsid w:val="000075DA"/>
    <w:rsid w:val="00007C45"/>
    <w:rsid w:val="00010094"/>
    <w:rsid w:val="00011189"/>
    <w:rsid w:val="000113B5"/>
    <w:rsid w:val="000114BA"/>
    <w:rsid w:val="00011648"/>
    <w:rsid w:val="00012B1A"/>
    <w:rsid w:val="00013067"/>
    <w:rsid w:val="000140EF"/>
    <w:rsid w:val="000142C4"/>
    <w:rsid w:val="000142F8"/>
    <w:rsid w:val="0001443C"/>
    <w:rsid w:val="00015411"/>
    <w:rsid w:val="000158C6"/>
    <w:rsid w:val="00016568"/>
    <w:rsid w:val="00016889"/>
    <w:rsid w:val="000169B9"/>
    <w:rsid w:val="00016B68"/>
    <w:rsid w:val="00017139"/>
    <w:rsid w:val="00017182"/>
    <w:rsid w:val="0001736E"/>
    <w:rsid w:val="000204A1"/>
    <w:rsid w:val="000206BE"/>
    <w:rsid w:val="00020A04"/>
    <w:rsid w:val="00020CF9"/>
    <w:rsid w:val="00020F22"/>
    <w:rsid w:val="00021285"/>
    <w:rsid w:val="00021F49"/>
    <w:rsid w:val="000222A6"/>
    <w:rsid w:val="0002252B"/>
    <w:rsid w:val="0002261C"/>
    <w:rsid w:val="00022C3F"/>
    <w:rsid w:val="00022CAD"/>
    <w:rsid w:val="000232B9"/>
    <w:rsid w:val="0002342C"/>
    <w:rsid w:val="00023BCB"/>
    <w:rsid w:val="00023EDB"/>
    <w:rsid w:val="000240A5"/>
    <w:rsid w:val="0002461F"/>
    <w:rsid w:val="000247A9"/>
    <w:rsid w:val="00025375"/>
    <w:rsid w:val="00025447"/>
    <w:rsid w:val="000256B0"/>
    <w:rsid w:val="000261A5"/>
    <w:rsid w:val="00026210"/>
    <w:rsid w:val="0002625E"/>
    <w:rsid w:val="000262BA"/>
    <w:rsid w:val="000269F0"/>
    <w:rsid w:val="000269F2"/>
    <w:rsid w:val="00026A49"/>
    <w:rsid w:val="00026CA7"/>
    <w:rsid w:val="0002747F"/>
    <w:rsid w:val="000275C2"/>
    <w:rsid w:val="00027720"/>
    <w:rsid w:val="0002775F"/>
    <w:rsid w:val="0002780E"/>
    <w:rsid w:val="00027E1D"/>
    <w:rsid w:val="00031062"/>
    <w:rsid w:val="0003197D"/>
    <w:rsid w:val="00031AE5"/>
    <w:rsid w:val="00031B25"/>
    <w:rsid w:val="00031CAB"/>
    <w:rsid w:val="00031DB9"/>
    <w:rsid w:val="00031EDB"/>
    <w:rsid w:val="000332CF"/>
    <w:rsid w:val="000337F1"/>
    <w:rsid w:val="00033F97"/>
    <w:rsid w:val="00033FEA"/>
    <w:rsid w:val="0003425B"/>
    <w:rsid w:val="00034B45"/>
    <w:rsid w:val="000350C3"/>
    <w:rsid w:val="000351F2"/>
    <w:rsid w:val="00035269"/>
    <w:rsid w:val="00035735"/>
    <w:rsid w:val="0003622B"/>
    <w:rsid w:val="00036300"/>
    <w:rsid w:val="00036475"/>
    <w:rsid w:val="0003772A"/>
    <w:rsid w:val="00037826"/>
    <w:rsid w:val="00037A3E"/>
    <w:rsid w:val="00040A28"/>
    <w:rsid w:val="00040EB0"/>
    <w:rsid w:val="00040F75"/>
    <w:rsid w:val="00041C00"/>
    <w:rsid w:val="00041E64"/>
    <w:rsid w:val="00042098"/>
    <w:rsid w:val="000428CE"/>
    <w:rsid w:val="00042D28"/>
    <w:rsid w:val="00042DF2"/>
    <w:rsid w:val="00042E5B"/>
    <w:rsid w:val="00042F7A"/>
    <w:rsid w:val="00043234"/>
    <w:rsid w:val="00043299"/>
    <w:rsid w:val="00043302"/>
    <w:rsid w:val="000435A9"/>
    <w:rsid w:val="00044700"/>
    <w:rsid w:val="00044D0E"/>
    <w:rsid w:val="00044D3C"/>
    <w:rsid w:val="00044E5B"/>
    <w:rsid w:val="00044FD9"/>
    <w:rsid w:val="0004555D"/>
    <w:rsid w:val="00045C1A"/>
    <w:rsid w:val="00045EA3"/>
    <w:rsid w:val="00045F36"/>
    <w:rsid w:val="00046006"/>
    <w:rsid w:val="0004654B"/>
    <w:rsid w:val="0004683A"/>
    <w:rsid w:val="00046E37"/>
    <w:rsid w:val="0004784E"/>
    <w:rsid w:val="00047EF7"/>
    <w:rsid w:val="00050232"/>
    <w:rsid w:val="00050537"/>
    <w:rsid w:val="00050592"/>
    <w:rsid w:val="00050619"/>
    <w:rsid w:val="00050F01"/>
    <w:rsid w:val="000510E3"/>
    <w:rsid w:val="00051302"/>
    <w:rsid w:val="00051322"/>
    <w:rsid w:val="00051413"/>
    <w:rsid w:val="000515F1"/>
    <w:rsid w:val="000518F7"/>
    <w:rsid w:val="00051CAF"/>
    <w:rsid w:val="00052EEF"/>
    <w:rsid w:val="0005397F"/>
    <w:rsid w:val="00053CDB"/>
    <w:rsid w:val="00053D2C"/>
    <w:rsid w:val="00054A2A"/>
    <w:rsid w:val="00054B5B"/>
    <w:rsid w:val="00054EF2"/>
    <w:rsid w:val="0005516B"/>
    <w:rsid w:val="00055430"/>
    <w:rsid w:val="000556B0"/>
    <w:rsid w:val="00055A6A"/>
    <w:rsid w:val="00055C7E"/>
    <w:rsid w:val="000560BA"/>
    <w:rsid w:val="00056B12"/>
    <w:rsid w:val="00056C00"/>
    <w:rsid w:val="00057D1D"/>
    <w:rsid w:val="00057DAD"/>
    <w:rsid w:val="00060238"/>
    <w:rsid w:val="000602B1"/>
    <w:rsid w:val="0006038D"/>
    <w:rsid w:val="0006055C"/>
    <w:rsid w:val="00060932"/>
    <w:rsid w:val="00060BFB"/>
    <w:rsid w:val="000613B3"/>
    <w:rsid w:val="00061478"/>
    <w:rsid w:val="000615F4"/>
    <w:rsid w:val="000616A8"/>
    <w:rsid w:val="000619A1"/>
    <w:rsid w:val="00061C7F"/>
    <w:rsid w:val="00061D00"/>
    <w:rsid w:val="00061D0C"/>
    <w:rsid w:val="00061F39"/>
    <w:rsid w:val="00062052"/>
    <w:rsid w:val="000623D4"/>
    <w:rsid w:val="000629D0"/>
    <w:rsid w:val="00062DEE"/>
    <w:rsid w:val="00063994"/>
    <w:rsid w:val="00063A55"/>
    <w:rsid w:val="00063E2E"/>
    <w:rsid w:val="00063E4B"/>
    <w:rsid w:val="00063E9C"/>
    <w:rsid w:val="0006449F"/>
    <w:rsid w:val="000646F3"/>
    <w:rsid w:val="00064E46"/>
    <w:rsid w:val="000658A5"/>
    <w:rsid w:val="00066412"/>
    <w:rsid w:val="00066545"/>
    <w:rsid w:val="00066DC9"/>
    <w:rsid w:val="00066E36"/>
    <w:rsid w:val="00067733"/>
    <w:rsid w:val="00070051"/>
    <w:rsid w:val="000706BF"/>
    <w:rsid w:val="00071088"/>
    <w:rsid w:val="00071306"/>
    <w:rsid w:val="000713BF"/>
    <w:rsid w:val="000716E0"/>
    <w:rsid w:val="00071A9D"/>
    <w:rsid w:val="0007281F"/>
    <w:rsid w:val="000729F9"/>
    <w:rsid w:val="000734CE"/>
    <w:rsid w:val="000737FF"/>
    <w:rsid w:val="00073878"/>
    <w:rsid w:val="00073A0E"/>
    <w:rsid w:val="00073C97"/>
    <w:rsid w:val="00073D76"/>
    <w:rsid w:val="0007406C"/>
    <w:rsid w:val="0007453F"/>
    <w:rsid w:val="00074BC1"/>
    <w:rsid w:val="0007560A"/>
    <w:rsid w:val="000758A7"/>
    <w:rsid w:val="00076403"/>
    <w:rsid w:val="0007661B"/>
    <w:rsid w:val="000767FC"/>
    <w:rsid w:val="00076F20"/>
    <w:rsid w:val="00077044"/>
    <w:rsid w:val="00077192"/>
    <w:rsid w:val="0007785D"/>
    <w:rsid w:val="00079EE1"/>
    <w:rsid w:val="00080543"/>
    <w:rsid w:val="00080C51"/>
    <w:rsid w:val="0008129F"/>
    <w:rsid w:val="00081D9F"/>
    <w:rsid w:val="00082586"/>
    <w:rsid w:val="00082E5C"/>
    <w:rsid w:val="000830FB"/>
    <w:rsid w:val="0008318C"/>
    <w:rsid w:val="00083C71"/>
    <w:rsid w:val="0008435F"/>
    <w:rsid w:val="0008496F"/>
    <w:rsid w:val="000852CB"/>
    <w:rsid w:val="000861F3"/>
    <w:rsid w:val="00086288"/>
    <w:rsid w:val="0008692F"/>
    <w:rsid w:val="00086A7A"/>
    <w:rsid w:val="00086AA3"/>
    <w:rsid w:val="00086D3C"/>
    <w:rsid w:val="0008703D"/>
    <w:rsid w:val="00087414"/>
    <w:rsid w:val="00087DD2"/>
    <w:rsid w:val="000903DF"/>
    <w:rsid w:val="0009069F"/>
    <w:rsid w:val="00090743"/>
    <w:rsid w:val="0009074A"/>
    <w:rsid w:val="00090BF9"/>
    <w:rsid w:val="0009133F"/>
    <w:rsid w:val="00091AAA"/>
    <w:rsid w:val="00091E27"/>
    <w:rsid w:val="00091FA2"/>
    <w:rsid w:val="00091FAE"/>
    <w:rsid w:val="000925CE"/>
    <w:rsid w:val="00092AFD"/>
    <w:rsid w:val="00092CC9"/>
    <w:rsid w:val="0009346D"/>
    <w:rsid w:val="000937C0"/>
    <w:rsid w:val="00093ACE"/>
    <w:rsid w:val="00093F7C"/>
    <w:rsid w:val="000940B2"/>
    <w:rsid w:val="000943A0"/>
    <w:rsid w:val="00094628"/>
    <w:rsid w:val="000947FC"/>
    <w:rsid w:val="000949FD"/>
    <w:rsid w:val="00094BB8"/>
    <w:rsid w:val="00094D2B"/>
    <w:rsid w:val="00094F91"/>
    <w:rsid w:val="00095122"/>
    <w:rsid w:val="00095186"/>
    <w:rsid w:val="000952DD"/>
    <w:rsid w:val="000953E2"/>
    <w:rsid w:val="000956B4"/>
    <w:rsid w:val="00095D96"/>
    <w:rsid w:val="00095DD2"/>
    <w:rsid w:val="00095E78"/>
    <w:rsid w:val="000961B3"/>
    <w:rsid w:val="00096D38"/>
    <w:rsid w:val="00096F2D"/>
    <w:rsid w:val="0009712E"/>
    <w:rsid w:val="00097187"/>
    <w:rsid w:val="00097CD7"/>
    <w:rsid w:val="00097E43"/>
    <w:rsid w:val="000A03EF"/>
    <w:rsid w:val="000A0AC0"/>
    <w:rsid w:val="000A0C9B"/>
    <w:rsid w:val="000A0D7E"/>
    <w:rsid w:val="000A17A5"/>
    <w:rsid w:val="000A1B5E"/>
    <w:rsid w:val="000A1CF0"/>
    <w:rsid w:val="000A1D12"/>
    <w:rsid w:val="000A1D89"/>
    <w:rsid w:val="000A21E9"/>
    <w:rsid w:val="000A2B13"/>
    <w:rsid w:val="000A3661"/>
    <w:rsid w:val="000A396B"/>
    <w:rsid w:val="000A4225"/>
    <w:rsid w:val="000A45DA"/>
    <w:rsid w:val="000A4862"/>
    <w:rsid w:val="000A49EE"/>
    <w:rsid w:val="000A4EF9"/>
    <w:rsid w:val="000A5518"/>
    <w:rsid w:val="000A6388"/>
    <w:rsid w:val="000A6D11"/>
    <w:rsid w:val="000A6D14"/>
    <w:rsid w:val="000A70EF"/>
    <w:rsid w:val="000A725C"/>
    <w:rsid w:val="000A761D"/>
    <w:rsid w:val="000A7A29"/>
    <w:rsid w:val="000A7BC1"/>
    <w:rsid w:val="000A7BDE"/>
    <w:rsid w:val="000B0301"/>
    <w:rsid w:val="000B051A"/>
    <w:rsid w:val="000B09E7"/>
    <w:rsid w:val="000B0D4F"/>
    <w:rsid w:val="000B0E69"/>
    <w:rsid w:val="000B1330"/>
    <w:rsid w:val="000B141A"/>
    <w:rsid w:val="000B19AA"/>
    <w:rsid w:val="000B1DA3"/>
    <w:rsid w:val="000B2FE6"/>
    <w:rsid w:val="000B3450"/>
    <w:rsid w:val="000B38FD"/>
    <w:rsid w:val="000B3A18"/>
    <w:rsid w:val="000B3B0F"/>
    <w:rsid w:val="000B3C6D"/>
    <w:rsid w:val="000B3EC3"/>
    <w:rsid w:val="000B3F97"/>
    <w:rsid w:val="000B4570"/>
    <w:rsid w:val="000B4FE7"/>
    <w:rsid w:val="000B5348"/>
    <w:rsid w:val="000B54D7"/>
    <w:rsid w:val="000B55FC"/>
    <w:rsid w:val="000B572A"/>
    <w:rsid w:val="000B6357"/>
    <w:rsid w:val="000B65B8"/>
    <w:rsid w:val="000B65D1"/>
    <w:rsid w:val="000B69CB"/>
    <w:rsid w:val="000B74A7"/>
    <w:rsid w:val="000B76F1"/>
    <w:rsid w:val="000B7741"/>
    <w:rsid w:val="000B7822"/>
    <w:rsid w:val="000B7B79"/>
    <w:rsid w:val="000C096E"/>
    <w:rsid w:val="000C0AD4"/>
    <w:rsid w:val="000C17D0"/>
    <w:rsid w:val="000C1811"/>
    <w:rsid w:val="000C22F1"/>
    <w:rsid w:val="000C23D2"/>
    <w:rsid w:val="000C2840"/>
    <w:rsid w:val="000C322C"/>
    <w:rsid w:val="000C3451"/>
    <w:rsid w:val="000C3DEA"/>
    <w:rsid w:val="000C48DC"/>
    <w:rsid w:val="000C4BC3"/>
    <w:rsid w:val="000C4EF6"/>
    <w:rsid w:val="000C4F6F"/>
    <w:rsid w:val="000C515D"/>
    <w:rsid w:val="000C543F"/>
    <w:rsid w:val="000C547E"/>
    <w:rsid w:val="000C59F1"/>
    <w:rsid w:val="000C5CE4"/>
    <w:rsid w:val="000C66B1"/>
    <w:rsid w:val="000C6A2B"/>
    <w:rsid w:val="000C6D4D"/>
    <w:rsid w:val="000C6F9F"/>
    <w:rsid w:val="000C78ED"/>
    <w:rsid w:val="000C7EC7"/>
    <w:rsid w:val="000CA467"/>
    <w:rsid w:val="000D0465"/>
    <w:rsid w:val="000D1038"/>
    <w:rsid w:val="000D1942"/>
    <w:rsid w:val="000D1E0B"/>
    <w:rsid w:val="000D1FBC"/>
    <w:rsid w:val="000D2744"/>
    <w:rsid w:val="000D29E0"/>
    <w:rsid w:val="000D2A9D"/>
    <w:rsid w:val="000D2BD5"/>
    <w:rsid w:val="000D3A26"/>
    <w:rsid w:val="000D4068"/>
    <w:rsid w:val="000D42FC"/>
    <w:rsid w:val="000D47EB"/>
    <w:rsid w:val="000D50DA"/>
    <w:rsid w:val="000D5390"/>
    <w:rsid w:val="000D653F"/>
    <w:rsid w:val="000D6B2A"/>
    <w:rsid w:val="000D7BE2"/>
    <w:rsid w:val="000D7E52"/>
    <w:rsid w:val="000D7F9E"/>
    <w:rsid w:val="000D7FBC"/>
    <w:rsid w:val="000E01BD"/>
    <w:rsid w:val="000E01FD"/>
    <w:rsid w:val="000E0461"/>
    <w:rsid w:val="000E0CF4"/>
    <w:rsid w:val="000E137C"/>
    <w:rsid w:val="000E13C2"/>
    <w:rsid w:val="000E16ED"/>
    <w:rsid w:val="000E183B"/>
    <w:rsid w:val="000E2B28"/>
    <w:rsid w:val="000E2EE9"/>
    <w:rsid w:val="000E2F0F"/>
    <w:rsid w:val="000E3D2C"/>
    <w:rsid w:val="000E3FF1"/>
    <w:rsid w:val="000E44BD"/>
    <w:rsid w:val="000E4C78"/>
    <w:rsid w:val="000E5B47"/>
    <w:rsid w:val="000E5E36"/>
    <w:rsid w:val="000E6241"/>
    <w:rsid w:val="000E65CA"/>
    <w:rsid w:val="000E673A"/>
    <w:rsid w:val="000E6C64"/>
    <w:rsid w:val="000E7F0F"/>
    <w:rsid w:val="000F09A1"/>
    <w:rsid w:val="000F0B59"/>
    <w:rsid w:val="000F0BD1"/>
    <w:rsid w:val="000F0EA2"/>
    <w:rsid w:val="000F1132"/>
    <w:rsid w:val="000F15F4"/>
    <w:rsid w:val="000F1C21"/>
    <w:rsid w:val="000F1F29"/>
    <w:rsid w:val="000F2ABA"/>
    <w:rsid w:val="000F489C"/>
    <w:rsid w:val="000F49DF"/>
    <w:rsid w:val="000F4B7D"/>
    <w:rsid w:val="000F5D81"/>
    <w:rsid w:val="000F6D62"/>
    <w:rsid w:val="000F7091"/>
    <w:rsid w:val="000F76E7"/>
    <w:rsid w:val="000F77EC"/>
    <w:rsid w:val="001000D7"/>
    <w:rsid w:val="001001F5"/>
    <w:rsid w:val="00100CBC"/>
    <w:rsid w:val="00100CC1"/>
    <w:rsid w:val="00100E8A"/>
    <w:rsid w:val="001010B4"/>
    <w:rsid w:val="0010118D"/>
    <w:rsid w:val="00101193"/>
    <w:rsid w:val="00101281"/>
    <w:rsid w:val="00101497"/>
    <w:rsid w:val="0010282C"/>
    <w:rsid w:val="00103912"/>
    <w:rsid w:val="00103B49"/>
    <w:rsid w:val="00104AD4"/>
    <w:rsid w:val="001055B6"/>
    <w:rsid w:val="00105E12"/>
    <w:rsid w:val="00106376"/>
    <w:rsid w:val="001068BC"/>
    <w:rsid w:val="001069A5"/>
    <w:rsid w:val="00106B8D"/>
    <w:rsid w:val="00110B9E"/>
    <w:rsid w:val="00110CED"/>
    <w:rsid w:val="00110DD1"/>
    <w:rsid w:val="00110EC3"/>
    <w:rsid w:val="0011163B"/>
    <w:rsid w:val="001116C3"/>
    <w:rsid w:val="001116FB"/>
    <w:rsid w:val="00111CBB"/>
    <w:rsid w:val="00111DA8"/>
    <w:rsid w:val="00111E28"/>
    <w:rsid w:val="0011222F"/>
    <w:rsid w:val="0011225E"/>
    <w:rsid w:val="001124F1"/>
    <w:rsid w:val="00112A6A"/>
    <w:rsid w:val="00112C21"/>
    <w:rsid w:val="00112F17"/>
    <w:rsid w:val="00113163"/>
    <w:rsid w:val="0011397C"/>
    <w:rsid w:val="00113F2C"/>
    <w:rsid w:val="0011433E"/>
    <w:rsid w:val="0011475B"/>
    <w:rsid w:val="00114B5F"/>
    <w:rsid w:val="00114B9B"/>
    <w:rsid w:val="0011594C"/>
    <w:rsid w:val="00115DAD"/>
    <w:rsid w:val="00115E1F"/>
    <w:rsid w:val="001161EE"/>
    <w:rsid w:val="001162A5"/>
    <w:rsid w:val="00116BE7"/>
    <w:rsid w:val="0011721B"/>
    <w:rsid w:val="00117303"/>
    <w:rsid w:val="0011E91F"/>
    <w:rsid w:val="00120259"/>
    <w:rsid w:val="001207DB"/>
    <w:rsid w:val="001208C2"/>
    <w:rsid w:val="00120A85"/>
    <w:rsid w:val="00120CFA"/>
    <w:rsid w:val="00120DB0"/>
    <w:rsid w:val="001211F1"/>
    <w:rsid w:val="00121305"/>
    <w:rsid w:val="001217A7"/>
    <w:rsid w:val="00121D4D"/>
    <w:rsid w:val="00122E72"/>
    <w:rsid w:val="00123131"/>
    <w:rsid w:val="00123490"/>
    <w:rsid w:val="00123625"/>
    <w:rsid w:val="00123F3E"/>
    <w:rsid w:val="0012417F"/>
    <w:rsid w:val="0012439F"/>
    <w:rsid w:val="001243F3"/>
    <w:rsid w:val="001247F1"/>
    <w:rsid w:val="00125045"/>
    <w:rsid w:val="001256E1"/>
    <w:rsid w:val="00125EDD"/>
    <w:rsid w:val="00126560"/>
    <w:rsid w:val="00126770"/>
    <w:rsid w:val="001268BE"/>
    <w:rsid w:val="001273E6"/>
    <w:rsid w:val="0012780B"/>
    <w:rsid w:val="00127821"/>
    <w:rsid w:val="00130118"/>
    <w:rsid w:val="001308BF"/>
    <w:rsid w:val="001308F2"/>
    <w:rsid w:val="00130969"/>
    <w:rsid w:val="001310AA"/>
    <w:rsid w:val="001314A1"/>
    <w:rsid w:val="00131F00"/>
    <w:rsid w:val="00132094"/>
    <w:rsid w:val="00132CF2"/>
    <w:rsid w:val="0013342E"/>
    <w:rsid w:val="0013357F"/>
    <w:rsid w:val="00133A7E"/>
    <w:rsid w:val="00133B98"/>
    <w:rsid w:val="00133ECE"/>
    <w:rsid w:val="00133EF7"/>
    <w:rsid w:val="001343ED"/>
    <w:rsid w:val="00134514"/>
    <w:rsid w:val="00134B63"/>
    <w:rsid w:val="00134D1D"/>
    <w:rsid w:val="00134EC1"/>
    <w:rsid w:val="0013527C"/>
    <w:rsid w:val="00135300"/>
    <w:rsid w:val="001357DA"/>
    <w:rsid w:val="00135A6A"/>
    <w:rsid w:val="00135B1B"/>
    <w:rsid w:val="00135D9D"/>
    <w:rsid w:val="00135ED3"/>
    <w:rsid w:val="001364F3"/>
    <w:rsid w:val="00136551"/>
    <w:rsid w:val="001366D6"/>
    <w:rsid w:val="001369D2"/>
    <w:rsid w:val="00136BEC"/>
    <w:rsid w:val="00137061"/>
    <w:rsid w:val="00137FB5"/>
    <w:rsid w:val="00137FFD"/>
    <w:rsid w:val="001400E9"/>
    <w:rsid w:val="0014022A"/>
    <w:rsid w:val="0014082A"/>
    <w:rsid w:val="00141038"/>
    <w:rsid w:val="00141148"/>
    <w:rsid w:val="00141791"/>
    <w:rsid w:val="001417D5"/>
    <w:rsid w:val="001425B3"/>
    <w:rsid w:val="001427C9"/>
    <w:rsid w:val="0014292B"/>
    <w:rsid w:val="00142A2A"/>
    <w:rsid w:val="00142C17"/>
    <w:rsid w:val="00143282"/>
    <w:rsid w:val="00143858"/>
    <w:rsid w:val="00143A15"/>
    <w:rsid w:val="00143E76"/>
    <w:rsid w:val="00143FB9"/>
    <w:rsid w:val="00144A00"/>
    <w:rsid w:val="00144B3B"/>
    <w:rsid w:val="00144DB8"/>
    <w:rsid w:val="00144FEF"/>
    <w:rsid w:val="00145487"/>
    <w:rsid w:val="00145BD7"/>
    <w:rsid w:val="00145CA2"/>
    <w:rsid w:val="00145FAF"/>
    <w:rsid w:val="001462C7"/>
    <w:rsid w:val="00146730"/>
    <w:rsid w:val="00146902"/>
    <w:rsid w:val="0014694D"/>
    <w:rsid w:val="00147285"/>
    <w:rsid w:val="0014737A"/>
    <w:rsid w:val="001474A1"/>
    <w:rsid w:val="001474A9"/>
    <w:rsid w:val="00147CBA"/>
    <w:rsid w:val="00147CDC"/>
    <w:rsid w:val="00147F53"/>
    <w:rsid w:val="001503F9"/>
    <w:rsid w:val="0015098E"/>
    <w:rsid w:val="00151026"/>
    <w:rsid w:val="00151038"/>
    <w:rsid w:val="001510BA"/>
    <w:rsid w:val="00151832"/>
    <w:rsid w:val="0015191B"/>
    <w:rsid w:val="001528E7"/>
    <w:rsid w:val="00153309"/>
    <w:rsid w:val="001533EF"/>
    <w:rsid w:val="00153405"/>
    <w:rsid w:val="00153799"/>
    <w:rsid w:val="00153EBF"/>
    <w:rsid w:val="001543A5"/>
    <w:rsid w:val="0015454A"/>
    <w:rsid w:val="001549D0"/>
    <w:rsid w:val="00154C9E"/>
    <w:rsid w:val="00154DBC"/>
    <w:rsid w:val="001551CF"/>
    <w:rsid w:val="001553BC"/>
    <w:rsid w:val="001556BA"/>
    <w:rsid w:val="0015574C"/>
    <w:rsid w:val="00155950"/>
    <w:rsid w:val="001559CB"/>
    <w:rsid w:val="00155BDE"/>
    <w:rsid w:val="00155D16"/>
    <w:rsid w:val="00155FEF"/>
    <w:rsid w:val="00156606"/>
    <w:rsid w:val="00156A1C"/>
    <w:rsid w:val="00156B6A"/>
    <w:rsid w:val="00156DF3"/>
    <w:rsid w:val="001579DE"/>
    <w:rsid w:val="00157B9A"/>
    <w:rsid w:val="00157EF4"/>
    <w:rsid w:val="001602CD"/>
    <w:rsid w:val="00160812"/>
    <w:rsid w:val="001609A3"/>
    <w:rsid w:val="00161226"/>
    <w:rsid w:val="001619C2"/>
    <w:rsid w:val="00161A4D"/>
    <w:rsid w:val="00161A71"/>
    <w:rsid w:val="00161A8D"/>
    <w:rsid w:val="00161B29"/>
    <w:rsid w:val="00161E39"/>
    <w:rsid w:val="00161E76"/>
    <w:rsid w:val="00162761"/>
    <w:rsid w:val="00162E2B"/>
    <w:rsid w:val="00162E5D"/>
    <w:rsid w:val="001631F9"/>
    <w:rsid w:val="00163451"/>
    <w:rsid w:val="001635FC"/>
    <w:rsid w:val="0016378A"/>
    <w:rsid w:val="00163C0C"/>
    <w:rsid w:val="00164360"/>
    <w:rsid w:val="00164812"/>
    <w:rsid w:val="00164D15"/>
    <w:rsid w:val="00164EF7"/>
    <w:rsid w:val="0016561A"/>
    <w:rsid w:val="00165D05"/>
    <w:rsid w:val="001661A3"/>
    <w:rsid w:val="00166341"/>
    <w:rsid w:val="00166439"/>
    <w:rsid w:val="00166583"/>
    <w:rsid w:val="00166586"/>
    <w:rsid w:val="00166C76"/>
    <w:rsid w:val="00166FD1"/>
    <w:rsid w:val="00167319"/>
    <w:rsid w:val="00167883"/>
    <w:rsid w:val="001679FA"/>
    <w:rsid w:val="00167FDF"/>
    <w:rsid w:val="0017001C"/>
    <w:rsid w:val="00170304"/>
    <w:rsid w:val="00170E42"/>
    <w:rsid w:val="001714A7"/>
    <w:rsid w:val="00171DE9"/>
    <w:rsid w:val="00171E7A"/>
    <w:rsid w:val="00172738"/>
    <w:rsid w:val="00172C65"/>
    <w:rsid w:val="00172C78"/>
    <w:rsid w:val="00173285"/>
    <w:rsid w:val="00173781"/>
    <w:rsid w:val="00174799"/>
    <w:rsid w:val="001747E5"/>
    <w:rsid w:val="001749A7"/>
    <w:rsid w:val="00174BB7"/>
    <w:rsid w:val="001751B9"/>
    <w:rsid w:val="001758CF"/>
    <w:rsid w:val="00175C48"/>
    <w:rsid w:val="00176579"/>
    <w:rsid w:val="0017658E"/>
    <w:rsid w:val="00176916"/>
    <w:rsid w:val="00176982"/>
    <w:rsid w:val="00176B32"/>
    <w:rsid w:val="00176BFC"/>
    <w:rsid w:val="00176EC4"/>
    <w:rsid w:val="0017727A"/>
    <w:rsid w:val="001775CE"/>
    <w:rsid w:val="00177943"/>
    <w:rsid w:val="001803CE"/>
    <w:rsid w:val="00180734"/>
    <w:rsid w:val="00180D32"/>
    <w:rsid w:val="00181417"/>
    <w:rsid w:val="00181977"/>
    <w:rsid w:val="00182568"/>
    <w:rsid w:val="00183A91"/>
    <w:rsid w:val="00183EC1"/>
    <w:rsid w:val="00184189"/>
    <w:rsid w:val="00184195"/>
    <w:rsid w:val="00184290"/>
    <w:rsid w:val="00184293"/>
    <w:rsid w:val="00184430"/>
    <w:rsid w:val="00184BAA"/>
    <w:rsid w:val="00185228"/>
    <w:rsid w:val="001853F1"/>
    <w:rsid w:val="0018590A"/>
    <w:rsid w:val="00185C3F"/>
    <w:rsid w:val="001863A2"/>
    <w:rsid w:val="00186B40"/>
    <w:rsid w:val="0018701E"/>
    <w:rsid w:val="0018748B"/>
    <w:rsid w:val="00187771"/>
    <w:rsid w:val="00187901"/>
    <w:rsid w:val="00187B84"/>
    <w:rsid w:val="00187E09"/>
    <w:rsid w:val="00190226"/>
    <w:rsid w:val="0019024C"/>
    <w:rsid w:val="0019053F"/>
    <w:rsid w:val="00190C03"/>
    <w:rsid w:val="00190C16"/>
    <w:rsid w:val="00190D76"/>
    <w:rsid w:val="00191670"/>
    <w:rsid w:val="001919C2"/>
    <w:rsid w:val="00191D8D"/>
    <w:rsid w:val="00191E00"/>
    <w:rsid w:val="001920C9"/>
    <w:rsid w:val="0019261E"/>
    <w:rsid w:val="00192694"/>
    <w:rsid w:val="001933A4"/>
    <w:rsid w:val="00193DA0"/>
    <w:rsid w:val="00193EFA"/>
    <w:rsid w:val="00193F8E"/>
    <w:rsid w:val="001941B8"/>
    <w:rsid w:val="001942DD"/>
    <w:rsid w:val="001945D8"/>
    <w:rsid w:val="00194F95"/>
    <w:rsid w:val="001955B0"/>
    <w:rsid w:val="001956D0"/>
    <w:rsid w:val="00195829"/>
    <w:rsid w:val="001958C3"/>
    <w:rsid w:val="00195CDB"/>
    <w:rsid w:val="00195E6D"/>
    <w:rsid w:val="00196613"/>
    <w:rsid w:val="00196624"/>
    <w:rsid w:val="00196A59"/>
    <w:rsid w:val="001970F3"/>
    <w:rsid w:val="001973C2"/>
    <w:rsid w:val="00197A9B"/>
    <w:rsid w:val="001A02F4"/>
    <w:rsid w:val="001A04B0"/>
    <w:rsid w:val="001A060A"/>
    <w:rsid w:val="001A09DA"/>
    <w:rsid w:val="001A12BD"/>
    <w:rsid w:val="001A144A"/>
    <w:rsid w:val="001A145D"/>
    <w:rsid w:val="001A1904"/>
    <w:rsid w:val="001A1BE2"/>
    <w:rsid w:val="001A1D40"/>
    <w:rsid w:val="001A1FE6"/>
    <w:rsid w:val="001A2803"/>
    <w:rsid w:val="001A349F"/>
    <w:rsid w:val="001A39BE"/>
    <w:rsid w:val="001A3D74"/>
    <w:rsid w:val="001A40E1"/>
    <w:rsid w:val="001A42BF"/>
    <w:rsid w:val="001A4810"/>
    <w:rsid w:val="001A5119"/>
    <w:rsid w:val="001A54BD"/>
    <w:rsid w:val="001A5549"/>
    <w:rsid w:val="001A5CAA"/>
    <w:rsid w:val="001A5EAE"/>
    <w:rsid w:val="001A5F92"/>
    <w:rsid w:val="001A5FAB"/>
    <w:rsid w:val="001A607D"/>
    <w:rsid w:val="001A626D"/>
    <w:rsid w:val="001A63B4"/>
    <w:rsid w:val="001A6CE3"/>
    <w:rsid w:val="001A6F07"/>
    <w:rsid w:val="001A7006"/>
    <w:rsid w:val="001A7193"/>
    <w:rsid w:val="001A739C"/>
    <w:rsid w:val="001A7AE2"/>
    <w:rsid w:val="001A7C2D"/>
    <w:rsid w:val="001A7D76"/>
    <w:rsid w:val="001B071E"/>
    <w:rsid w:val="001B07E2"/>
    <w:rsid w:val="001B1124"/>
    <w:rsid w:val="001B1607"/>
    <w:rsid w:val="001B1BDA"/>
    <w:rsid w:val="001B1F7D"/>
    <w:rsid w:val="001B241F"/>
    <w:rsid w:val="001B27E2"/>
    <w:rsid w:val="001B2C74"/>
    <w:rsid w:val="001B2F44"/>
    <w:rsid w:val="001B38B8"/>
    <w:rsid w:val="001B3B4D"/>
    <w:rsid w:val="001B3C02"/>
    <w:rsid w:val="001B4BBC"/>
    <w:rsid w:val="001B4C64"/>
    <w:rsid w:val="001B4CD2"/>
    <w:rsid w:val="001B55EA"/>
    <w:rsid w:val="001B594F"/>
    <w:rsid w:val="001B5BD9"/>
    <w:rsid w:val="001B5F6A"/>
    <w:rsid w:val="001B5FA9"/>
    <w:rsid w:val="001B63E3"/>
    <w:rsid w:val="001B68F8"/>
    <w:rsid w:val="001B6A1C"/>
    <w:rsid w:val="001B6FF2"/>
    <w:rsid w:val="001B6FFC"/>
    <w:rsid w:val="001B714C"/>
    <w:rsid w:val="001B776D"/>
    <w:rsid w:val="001B7B1E"/>
    <w:rsid w:val="001B7FDA"/>
    <w:rsid w:val="001C0286"/>
    <w:rsid w:val="001C085F"/>
    <w:rsid w:val="001C1387"/>
    <w:rsid w:val="001C1473"/>
    <w:rsid w:val="001C15AF"/>
    <w:rsid w:val="001C1993"/>
    <w:rsid w:val="001C28D8"/>
    <w:rsid w:val="001C2BBF"/>
    <w:rsid w:val="001C3250"/>
    <w:rsid w:val="001C32CE"/>
    <w:rsid w:val="001C34D9"/>
    <w:rsid w:val="001C391D"/>
    <w:rsid w:val="001C3E5D"/>
    <w:rsid w:val="001C428D"/>
    <w:rsid w:val="001C42FC"/>
    <w:rsid w:val="001C485C"/>
    <w:rsid w:val="001C48AB"/>
    <w:rsid w:val="001C59CD"/>
    <w:rsid w:val="001C5BC1"/>
    <w:rsid w:val="001C60EA"/>
    <w:rsid w:val="001C6602"/>
    <w:rsid w:val="001C6675"/>
    <w:rsid w:val="001C668C"/>
    <w:rsid w:val="001C66F2"/>
    <w:rsid w:val="001C6A58"/>
    <w:rsid w:val="001C6FB8"/>
    <w:rsid w:val="001C74E2"/>
    <w:rsid w:val="001C7519"/>
    <w:rsid w:val="001D021F"/>
    <w:rsid w:val="001D13D8"/>
    <w:rsid w:val="001D16F4"/>
    <w:rsid w:val="001D1977"/>
    <w:rsid w:val="001D1F27"/>
    <w:rsid w:val="001D1FD5"/>
    <w:rsid w:val="001D27F7"/>
    <w:rsid w:val="001D2A71"/>
    <w:rsid w:val="001D2D52"/>
    <w:rsid w:val="001D2F48"/>
    <w:rsid w:val="001D32D6"/>
    <w:rsid w:val="001D3373"/>
    <w:rsid w:val="001D36EE"/>
    <w:rsid w:val="001D390A"/>
    <w:rsid w:val="001D3AA4"/>
    <w:rsid w:val="001D3BB9"/>
    <w:rsid w:val="001D415E"/>
    <w:rsid w:val="001D4330"/>
    <w:rsid w:val="001D4373"/>
    <w:rsid w:val="001D49E7"/>
    <w:rsid w:val="001D4A2B"/>
    <w:rsid w:val="001D5396"/>
    <w:rsid w:val="001D6325"/>
    <w:rsid w:val="001D65FF"/>
    <w:rsid w:val="001D66A0"/>
    <w:rsid w:val="001D68C6"/>
    <w:rsid w:val="001D6927"/>
    <w:rsid w:val="001D6FA6"/>
    <w:rsid w:val="001D75A2"/>
    <w:rsid w:val="001D7B01"/>
    <w:rsid w:val="001D7E77"/>
    <w:rsid w:val="001E1135"/>
    <w:rsid w:val="001E12FA"/>
    <w:rsid w:val="001E1A0D"/>
    <w:rsid w:val="001E1B83"/>
    <w:rsid w:val="001E1FC9"/>
    <w:rsid w:val="001E20DB"/>
    <w:rsid w:val="001E2164"/>
    <w:rsid w:val="001E21E9"/>
    <w:rsid w:val="001E2F73"/>
    <w:rsid w:val="001E37A2"/>
    <w:rsid w:val="001E3C02"/>
    <w:rsid w:val="001E3CA1"/>
    <w:rsid w:val="001E3D05"/>
    <w:rsid w:val="001E4211"/>
    <w:rsid w:val="001E4E44"/>
    <w:rsid w:val="001E52A9"/>
    <w:rsid w:val="001E53FB"/>
    <w:rsid w:val="001E55E4"/>
    <w:rsid w:val="001E5610"/>
    <w:rsid w:val="001E5843"/>
    <w:rsid w:val="001E6270"/>
    <w:rsid w:val="001E6440"/>
    <w:rsid w:val="001E6725"/>
    <w:rsid w:val="001E6D25"/>
    <w:rsid w:val="001E6EAD"/>
    <w:rsid w:val="001E730E"/>
    <w:rsid w:val="001E732B"/>
    <w:rsid w:val="001E7730"/>
    <w:rsid w:val="001F03B5"/>
    <w:rsid w:val="001F049A"/>
    <w:rsid w:val="001F0EFE"/>
    <w:rsid w:val="001F110A"/>
    <w:rsid w:val="001F12E3"/>
    <w:rsid w:val="001F1466"/>
    <w:rsid w:val="001F1CA1"/>
    <w:rsid w:val="001F1D0A"/>
    <w:rsid w:val="001F2DB2"/>
    <w:rsid w:val="001F2F81"/>
    <w:rsid w:val="001F3006"/>
    <w:rsid w:val="001F313F"/>
    <w:rsid w:val="001F38BD"/>
    <w:rsid w:val="001F3F7F"/>
    <w:rsid w:val="001F47C0"/>
    <w:rsid w:val="001F486B"/>
    <w:rsid w:val="001F4BD1"/>
    <w:rsid w:val="001F4C1E"/>
    <w:rsid w:val="001F53B5"/>
    <w:rsid w:val="001F5484"/>
    <w:rsid w:val="001F5899"/>
    <w:rsid w:val="001F5A15"/>
    <w:rsid w:val="001F5A6A"/>
    <w:rsid w:val="001F5E55"/>
    <w:rsid w:val="001F5EC4"/>
    <w:rsid w:val="001F638C"/>
    <w:rsid w:val="001F66C1"/>
    <w:rsid w:val="001F675B"/>
    <w:rsid w:val="001F6AC6"/>
    <w:rsid w:val="001F6DE6"/>
    <w:rsid w:val="001F6E0D"/>
    <w:rsid w:val="001F6FDB"/>
    <w:rsid w:val="001F6FFB"/>
    <w:rsid w:val="001F715F"/>
    <w:rsid w:val="001F728C"/>
    <w:rsid w:val="001F767C"/>
    <w:rsid w:val="002006CF"/>
    <w:rsid w:val="002008BC"/>
    <w:rsid w:val="00200EE9"/>
    <w:rsid w:val="002012C5"/>
    <w:rsid w:val="002022CA"/>
    <w:rsid w:val="002025F0"/>
    <w:rsid w:val="00202A68"/>
    <w:rsid w:val="00202EA1"/>
    <w:rsid w:val="00202F73"/>
    <w:rsid w:val="00204012"/>
    <w:rsid w:val="002042EB"/>
    <w:rsid w:val="0020467F"/>
    <w:rsid w:val="00204BD8"/>
    <w:rsid w:val="00204BED"/>
    <w:rsid w:val="00204DAD"/>
    <w:rsid w:val="00204E9B"/>
    <w:rsid w:val="00205393"/>
    <w:rsid w:val="00205619"/>
    <w:rsid w:val="0020588F"/>
    <w:rsid w:val="00205EED"/>
    <w:rsid w:val="002060E0"/>
    <w:rsid w:val="0020626E"/>
    <w:rsid w:val="00206785"/>
    <w:rsid w:val="00206ACA"/>
    <w:rsid w:val="00206B5F"/>
    <w:rsid w:val="00206E1C"/>
    <w:rsid w:val="0020726A"/>
    <w:rsid w:val="002074FF"/>
    <w:rsid w:val="002075EC"/>
    <w:rsid w:val="00207A85"/>
    <w:rsid w:val="00207DA1"/>
    <w:rsid w:val="00210110"/>
    <w:rsid w:val="0021053B"/>
    <w:rsid w:val="00210FEB"/>
    <w:rsid w:val="00211997"/>
    <w:rsid w:val="002131F7"/>
    <w:rsid w:val="00213317"/>
    <w:rsid w:val="0021369F"/>
    <w:rsid w:val="0021385D"/>
    <w:rsid w:val="00213A17"/>
    <w:rsid w:val="00213E7B"/>
    <w:rsid w:val="00214233"/>
    <w:rsid w:val="002146AA"/>
    <w:rsid w:val="0021480D"/>
    <w:rsid w:val="002155E6"/>
    <w:rsid w:val="00215A38"/>
    <w:rsid w:val="00215AAC"/>
    <w:rsid w:val="00215CD2"/>
    <w:rsid w:val="002161EC"/>
    <w:rsid w:val="002174C3"/>
    <w:rsid w:val="00217545"/>
    <w:rsid w:val="00217606"/>
    <w:rsid w:val="0021786A"/>
    <w:rsid w:val="00217BB9"/>
    <w:rsid w:val="00220BE7"/>
    <w:rsid w:val="00220BF0"/>
    <w:rsid w:val="00221BD7"/>
    <w:rsid w:val="00221D4B"/>
    <w:rsid w:val="00222860"/>
    <w:rsid w:val="00222E12"/>
    <w:rsid w:val="00223031"/>
    <w:rsid w:val="00223538"/>
    <w:rsid w:val="00223EDD"/>
    <w:rsid w:val="00223FAC"/>
    <w:rsid w:val="002242B6"/>
    <w:rsid w:val="00224899"/>
    <w:rsid w:val="00224BDA"/>
    <w:rsid w:val="00224EE7"/>
    <w:rsid w:val="00224F89"/>
    <w:rsid w:val="00226255"/>
    <w:rsid w:val="0022638A"/>
    <w:rsid w:val="00226679"/>
    <w:rsid w:val="0022668D"/>
    <w:rsid w:val="0022695A"/>
    <w:rsid w:val="00226E45"/>
    <w:rsid w:val="00227290"/>
    <w:rsid w:val="00227381"/>
    <w:rsid w:val="002275E4"/>
    <w:rsid w:val="002279E0"/>
    <w:rsid w:val="0023006E"/>
    <w:rsid w:val="00230179"/>
    <w:rsid w:val="0023041F"/>
    <w:rsid w:val="00230639"/>
    <w:rsid w:val="00230867"/>
    <w:rsid w:val="002313C3"/>
    <w:rsid w:val="002314D8"/>
    <w:rsid w:val="00231C67"/>
    <w:rsid w:val="00231E9F"/>
    <w:rsid w:val="00231EDD"/>
    <w:rsid w:val="0023226E"/>
    <w:rsid w:val="002322BC"/>
    <w:rsid w:val="00232589"/>
    <w:rsid w:val="00232641"/>
    <w:rsid w:val="0023429B"/>
    <w:rsid w:val="002342F8"/>
    <w:rsid w:val="00234515"/>
    <w:rsid w:val="00234620"/>
    <w:rsid w:val="002346F6"/>
    <w:rsid w:val="00234ADC"/>
    <w:rsid w:val="002351B6"/>
    <w:rsid w:val="002352EF"/>
    <w:rsid w:val="00235613"/>
    <w:rsid w:val="002357D1"/>
    <w:rsid w:val="00235F9D"/>
    <w:rsid w:val="0023608E"/>
    <w:rsid w:val="002364D3"/>
    <w:rsid w:val="00236518"/>
    <w:rsid w:val="0023753F"/>
    <w:rsid w:val="0023781F"/>
    <w:rsid w:val="00237DDA"/>
    <w:rsid w:val="002401D5"/>
    <w:rsid w:val="0024021C"/>
    <w:rsid w:val="00240B63"/>
    <w:rsid w:val="00241696"/>
    <w:rsid w:val="00241C12"/>
    <w:rsid w:val="00242E42"/>
    <w:rsid w:val="00243020"/>
    <w:rsid w:val="0024331F"/>
    <w:rsid w:val="002438EB"/>
    <w:rsid w:val="00243DF7"/>
    <w:rsid w:val="00244403"/>
    <w:rsid w:val="00244725"/>
    <w:rsid w:val="00244F09"/>
    <w:rsid w:val="002455CC"/>
    <w:rsid w:val="002458BB"/>
    <w:rsid w:val="00245A38"/>
    <w:rsid w:val="00245D4D"/>
    <w:rsid w:val="00245ECC"/>
    <w:rsid w:val="00246057"/>
    <w:rsid w:val="0024672F"/>
    <w:rsid w:val="00247D3B"/>
    <w:rsid w:val="00247D3E"/>
    <w:rsid w:val="00247F8D"/>
    <w:rsid w:val="00250369"/>
    <w:rsid w:val="002504E0"/>
    <w:rsid w:val="0025052C"/>
    <w:rsid w:val="00250BB1"/>
    <w:rsid w:val="00250C80"/>
    <w:rsid w:val="002513EE"/>
    <w:rsid w:val="0025191A"/>
    <w:rsid w:val="002519FA"/>
    <w:rsid w:val="00251AF9"/>
    <w:rsid w:val="00252F13"/>
    <w:rsid w:val="002530E3"/>
    <w:rsid w:val="00253422"/>
    <w:rsid w:val="002535EE"/>
    <w:rsid w:val="00253804"/>
    <w:rsid w:val="00253FDF"/>
    <w:rsid w:val="002540DA"/>
    <w:rsid w:val="00254165"/>
    <w:rsid w:val="002543BE"/>
    <w:rsid w:val="002544C2"/>
    <w:rsid w:val="00254997"/>
    <w:rsid w:val="0025553D"/>
    <w:rsid w:val="0025554A"/>
    <w:rsid w:val="00255D3D"/>
    <w:rsid w:val="00256AC1"/>
    <w:rsid w:val="002570BE"/>
    <w:rsid w:val="002572CA"/>
    <w:rsid w:val="0025767D"/>
    <w:rsid w:val="00257AA6"/>
    <w:rsid w:val="00257D20"/>
    <w:rsid w:val="002607AE"/>
    <w:rsid w:val="00260965"/>
    <w:rsid w:val="00260A6B"/>
    <w:rsid w:val="00260C00"/>
    <w:rsid w:val="00260F98"/>
    <w:rsid w:val="002612C8"/>
    <w:rsid w:val="0026159D"/>
    <w:rsid w:val="00261B06"/>
    <w:rsid w:val="00261C6D"/>
    <w:rsid w:val="00261C79"/>
    <w:rsid w:val="00261CDD"/>
    <w:rsid w:val="002620DE"/>
    <w:rsid w:val="002628BB"/>
    <w:rsid w:val="0026292D"/>
    <w:rsid w:val="00262C51"/>
    <w:rsid w:val="0026354E"/>
    <w:rsid w:val="00264299"/>
    <w:rsid w:val="00265364"/>
    <w:rsid w:val="00265553"/>
    <w:rsid w:val="00265608"/>
    <w:rsid w:val="00265644"/>
    <w:rsid w:val="00265D9F"/>
    <w:rsid w:val="00266567"/>
    <w:rsid w:val="00266750"/>
    <w:rsid w:val="00266A62"/>
    <w:rsid w:val="00267AEF"/>
    <w:rsid w:val="00270069"/>
    <w:rsid w:val="00270088"/>
    <w:rsid w:val="00270B75"/>
    <w:rsid w:val="00270BB4"/>
    <w:rsid w:val="00270BB9"/>
    <w:rsid w:val="00270D4E"/>
    <w:rsid w:val="00270EFF"/>
    <w:rsid w:val="00271637"/>
    <w:rsid w:val="0027170E"/>
    <w:rsid w:val="002720E7"/>
    <w:rsid w:val="0027285C"/>
    <w:rsid w:val="00272A5B"/>
    <w:rsid w:val="0027351C"/>
    <w:rsid w:val="002735E7"/>
    <w:rsid w:val="002736F1"/>
    <w:rsid w:val="00273D73"/>
    <w:rsid w:val="002740D5"/>
    <w:rsid w:val="00274BBE"/>
    <w:rsid w:val="00274BD8"/>
    <w:rsid w:val="00274E52"/>
    <w:rsid w:val="00274F7D"/>
    <w:rsid w:val="0027524A"/>
    <w:rsid w:val="002758A1"/>
    <w:rsid w:val="002760D4"/>
    <w:rsid w:val="002763BA"/>
    <w:rsid w:val="002769E9"/>
    <w:rsid w:val="00276EBB"/>
    <w:rsid w:val="002770EF"/>
    <w:rsid w:val="0027EAC4"/>
    <w:rsid w:val="002803F7"/>
    <w:rsid w:val="0028091A"/>
    <w:rsid w:val="00280E16"/>
    <w:rsid w:val="00280E63"/>
    <w:rsid w:val="00280EFB"/>
    <w:rsid w:val="00281A6E"/>
    <w:rsid w:val="00281CEE"/>
    <w:rsid w:val="00282768"/>
    <w:rsid w:val="002829D5"/>
    <w:rsid w:val="00282ECC"/>
    <w:rsid w:val="00282F56"/>
    <w:rsid w:val="002833DE"/>
    <w:rsid w:val="00283B7E"/>
    <w:rsid w:val="00283FBF"/>
    <w:rsid w:val="002842AB"/>
    <w:rsid w:val="00284774"/>
    <w:rsid w:val="002847EC"/>
    <w:rsid w:val="00284933"/>
    <w:rsid w:val="002849D4"/>
    <w:rsid w:val="002849E2"/>
    <w:rsid w:val="00284ACA"/>
    <w:rsid w:val="00285676"/>
    <w:rsid w:val="002858BD"/>
    <w:rsid w:val="002859D8"/>
    <w:rsid w:val="002860B1"/>
    <w:rsid w:val="00286194"/>
    <w:rsid w:val="002865C0"/>
    <w:rsid w:val="00286956"/>
    <w:rsid w:val="00286B3C"/>
    <w:rsid w:val="00286DD7"/>
    <w:rsid w:val="002876AB"/>
    <w:rsid w:val="00287A9C"/>
    <w:rsid w:val="00287D22"/>
    <w:rsid w:val="00287E92"/>
    <w:rsid w:val="0029031B"/>
    <w:rsid w:val="00290B8A"/>
    <w:rsid w:val="00290E23"/>
    <w:rsid w:val="00291443"/>
    <w:rsid w:val="00291656"/>
    <w:rsid w:val="002918C4"/>
    <w:rsid w:val="002919EB"/>
    <w:rsid w:val="00291C03"/>
    <w:rsid w:val="00292350"/>
    <w:rsid w:val="002923CF"/>
    <w:rsid w:val="00292C95"/>
    <w:rsid w:val="0029324E"/>
    <w:rsid w:val="00293D44"/>
    <w:rsid w:val="00293E0C"/>
    <w:rsid w:val="00293F59"/>
    <w:rsid w:val="00293FE8"/>
    <w:rsid w:val="002941B7"/>
    <w:rsid w:val="0029447A"/>
    <w:rsid w:val="0029447F"/>
    <w:rsid w:val="002951B2"/>
    <w:rsid w:val="002955D8"/>
    <w:rsid w:val="0029578D"/>
    <w:rsid w:val="00295884"/>
    <w:rsid w:val="002958DD"/>
    <w:rsid w:val="00295A42"/>
    <w:rsid w:val="0029619F"/>
    <w:rsid w:val="002965C6"/>
    <w:rsid w:val="002968E2"/>
    <w:rsid w:val="002976DB"/>
    <w:rsid w:val="002977D3"/>
    <w:rsid w:val="002A00DA"/>
    <w:rsid w:val="002A044E"/>
    <w:rsid w:val="002A0468"/>
    <w:rsid w:val="002A0533"/>
    <w:rsid w:val="002A09D7"/>
    <w:rsid w:val="002A0E4A"/>
    <w:rsid w:val="002A0F5D"/>
    <w:rsid w:val="002A12BD"/>
    <w:rsid w:val="002A1DB1"/>
    <w:rsid w:val="002A2C91"/>
    <w:rsid w:val="002A2DC8"/>
    <w:rsid w:val="002A42CA"/>
    <w:rsid w:val="002A44F5"/>
    <w:rsid w:val="002A4552"/>
    <w:rsid w:val="002A462B"/>
    <w:rsid w:val="002A497B"/>
    <w:rsid w:val="002A4E23"/>
    <w:rsid w:val="002A55D9"/>
    <w:rsid w:val="002A583B"/>
    <w:rsid w:val="002A5C3A"/>
    <w:rsid w:val="002A5EC2"/>
    <w:rsid w:val="002A65FB"/>
    <w:rsid w:val="002A6B72"/>
    <w:rsid w:val="002A6CAE"/>
    <w:rsid w:val="002A7243"/>
    <w:rsid w:val="002A7407"/>
    <w:rsid w:val="002A7569"/>
    <w:rsid w:val="002B0505"/>
    <w:rsid w:val="002B0ABB"/>
    <w:rsid w:val="002B0BEB"/>
    <w:rsid w:val="002B184D"/>
    <w:rsid w:val="002B1BDD"/>
    <w:rsid w:val="002B1F48"/>
    <w:rsid w:val="002B240D"/>
    <w:rsid w:val="002B2669"/>
    <w:rsid w:val="002B27BE"/>
    <w:rsid w:val="002B2977"/>
    <w:rsid w:val="002B30CF"/>
    <w:rsid w:val="002B30F7"/>
    <w:rsid w:val="002B367C"/>
    <w:rsid w:val="002B3BB7"/>
    <w:rsid w:val="002B3BE9"/>
    <w:rsid w:val="002B3DD0"/>
    <w:rsid w:val="002B3FAA"/>
    <w:rsid w:val="002B5014"/>
    <w:rsid w:val="002B58A7"/>
    <w:rsid w:val="002B614C"/>
    <w:rsid w:val="002B620A"/>
    <w:rsid w:val="002B6705"/>
    <w:rsid w:val="002B6777"/>
    <w:rsid w:val="002B677C"/>
    <w:rsid w:val="002B6797"/>
    <w:rsid w:val="002B6849"/>
    <w:rsid w:val="002B74CA"/>
    <w:rsid w:val="002B7569"/>
    <w:rsid w:val="002B76E8"/>
    <w:rsid w:val="002B76EF"/>
    <w:rsid w:val="002B7DC1"/>
    <w:rsid w:val="002B7DC9"/>
    <w:rsid w:val="002B7FF4"/>
    <w:rsid w:val="002C0602"/>
    <w:rsid w:val="002C0752"/>
    <w:rsid w:val="002C0D4E"/>
    <w:rsid w:val="002C1029"/>
    <w:rsid w:val="002C1247"/>
    <w:rsid w:val="002C135E"/>
    <w:rsid w:val="002C140C"/>
    <w:rsid w:val="002C23EA"/>
    <w:rsid w:val="002C263F"/>
    <w:rsid w:val="002C2716"/>
    <w:rsid w:val="002C278E"/>
    <w:rsid w:val="002C2A90"/>
    <w:rsid w:val="002C3213"/>
    <w:rsid w:val="002C3A93"/>
    <w:rsid w:val="002C3C20"/>
    <w:rsid w:val="002C3F26"/>
    <w:rsid w:val="002C3FEA"/>
    <w:rsid w:val="002C426A"/>
    <w:rsid w:val="002C447B"/>
    <w:rsid w:val="002C474B"/>
    <w:rsid w:val="002C50C3"/>
    <w:rsid w:val="002C52F0"/>
    <w:rsid w:val="002C53CF"/>
    <w:rsid w:val="002C611E"/>
    <w:rsid w:val="002C61C3"/>
    <w:rsid w:val="002C695C"/>
    <w:rsid w:val="002C6F08"/>
    <w:rsid w:val="002C70FA"/>
    <w:rsid w:val="002C73B1"/>
    <w:rsid w:val="002C7406"/>
    <w:rsid w:val="002C7776"/>
    <w:rsid w:val="002D0679"/>
    <w:rsid w:val="002D0CE2"/>
    <w:rsid w:val="002D0D9E"/>
    <w:rsid w:val="002D1249"/>
    <w:rsid w:val="002D1516"/>
    <w:rsid w:val="002D1661"/>
    <w:rsid w:val="002D18E1"/>
    <w:rsid w:val="002D1E73"/>
    <w:rsid w:val="002D1E8B"/>
    <w:rsid w:val="002D215C"/>
    <w:rsid w:val="002D2E45"/>
    <w:rsid w:val="002D2E87"/>
    <w:rsid w:val="002D2F68"/>
    <w:rsid w:val="002D3180"/>
    <w:rsid w:val="002D37BD"/>
    <w:rsid w:val="002D3970"/>
    <w:rsid w:val="002D3B52"/>
    <w:rsid w:val="002D3FF2"/>
    <w:rsid w:val="002D4495"/>
    <w:rsid w:val="002D45C7"/>
    <w:rsid w:val="002D49BA"/>
    <w:rsid w:val="002D4C90"/>
    <w:rsid w:val="002D4E00"/>
    <w:rsid w:val="002D5547"/>
    <w:rsid w:val="002D59CA"/>
    <w:rsid w:val="002D6252"/>
    <w:rsid w:val="002D69F4"/>
    <w:rsid w:val="002D7ED2"/>
    <w:rsid w:val="002E02EA"/>
    <w:rsid w:val="002E037B"/>
    <w:rsid w:val="002E0DE4"/>
    <w:rsid w:val="002E1AB0"/>
    <w:rsid w:val="002E1E25"/>
    <w:rsid w:val="002E1F7B"/>
    <w:rsid w:val="002E2542"/>
    <w:rsid w:val="002E26AD"/>
    <w:rsid w:val="002E27EB"/>
    <w:rsid w:val="002E39C9"/>
    <w:rsid w:val="002E3D8C"/>
    <w:rsid w:val="002E4232"/>
    <w:rsid w:val="002E4784"/>
    <w:rsid w:val="002E50E1"/>
    <w:rsid w:val="002E5218"/>
    <w:rsid w:val="002E58E9"/>
    <w:rsid w:val="002E5F25"/>
    <w:rsid w:val="002E64F3"/>
    <w:rsid w:val="002E74C5"/>
    <w:rsid w:val="002E772A"/>
    <w:rsid w:val="002E7899"/>
    <w:rsid w:val="002E791C"/>
    <w:rsid w:val="002E7924"/>
    <w:rsid w:val="002E7A34"/>
    <w:rsid w:val="002E7B91"/>
    <w:rsid w:val="002F0205"/>
    <w:rsid w:val="002F0214"/>
    <w:rsid w:val="002F0CAD"/>
    <w:rsid w:val="002F10B4"/>
    <w:rsid w:val="002F1244"/>
    <w:rsid w:val="002F12B0"/>
    <w:rsid w:val="002F1400"/>
    <w:rsid w:val="002F19DA"/>
    <w:rsid w:val="002F1C4C"/>
    <w:rsid w:val="002F291E"/>
    <w:rsid w:val="002F2C98"/>
    <w:rsid w:val="002F2F37"/>
    <w:rsid w:val="002F34B5"/>
    <w:rsid w:val="002F3894"/>
    <w:rsid w:val="002F3E52"/>
    <w:rsid w:val="002F3FFE"/>
    <w:rsid w:val="002F40EE"/>
    <w:rsid w:val="002F4374"/>
    <w:rsid w:val="002F4661"/>
    <w:rsid w:val="002F468C"/>
    <w:rsid w:val="002F4731"/>
    <w:rsid w:val="002F496F"/>
    <w:rsid w:val="002F4BF0"/>
    <w:rsid w:val="002F4DCE"/>
    <w:rsid w:val="002F56FD"/>
    <w:rsid w:val="002F62FA"/>
    <w:rsid w:val="002F6EC7"/>
    <w:rsid w:val="002F6F1C"/>
    <w:rsid w:val="002F6F4B"/>
    <w:rsid w:val="002F70D6"/>
    <w:rsid w:val="002F72D4"/>
    <w:rsid w:val="002F7338"/>
    <w:rsid w:val="003001A3"/>
    <w:rsid w:val="00300F7C"/>
    <w:rsid w:val="0030108D"/>
    <w:rsid w:val="00301424"/>
    <w:rsid w:val="0030168F"/>
    <w:rsid w:val="003016A9"/>
    <w:rsid w:val="00301830"/>
    <w:rsid w:val="00301A05"/>
    <w:rsid w:val="003020C6"/>
    <w:rsid w:val="003027CD"/>
    <w:rsid w:val="00302C47"/>
    <w:rsid w:val="0030313F"/>
    <w:rsid w:val="003031A4"/>
    <w:rsid w:val="003032F1"/>
    <w:rsid w:val="0030347D"/>
    <w:rsid w:val="003038FF"/>
    <w:rsid w:val="00303969"/>
    <w:rsid w:val="00304111"/>
    <w:rsid w:val="0030429B"/>
    <w:rsid w:val="00304494"/>
    <w:rsid w:val="0030476F"/>
    <w:rsid w:val="00304A98"/>
    <w:rsid w:val="00304DD7"/>
    <w:rsid w:val="0030506F"/>
    <w:rsid w:val="00305B09"/>
    <w:rsid w:val="00305F3D"/>
    <w:rsid w:val="00305F79"/>
    <w:rsid w:val="00306807"/>
    <w:rsid w:val="00307210"/>
    <w:rsid w:val="00307ECE"/>
    <w:rsid w:val="0030FF25"/>
    <w:rsid w:val="003104D1"/>
    <w:rsid w:val="0031062A"/>
    <w:rsid w:val="00310EF3"/>
    <w:rsid w:val="00311125"/>
    <w:rsid w:val="0031190D"/>
    <w:rsid w:val="00311DEC"/>
    <w:rsid w:val="00312358"/>
    <w:rsid w:val="00312503"/>
    <w:rsid w:val="003127BB"/>
    <w:rsid w:val="00312943"/>
    <w:rsid w:val="00312AF2"/>
    <w:rsid w:val="00312D9D"/>
    <w:rsid w:val="00313333"/>
    <w:rsid w:val="00313BC4"/>
    <w:rsid w:val="00313E35"/>
    <w:rsid w:val="00313FCA"/>
    <w:rsid w:val="00314349"/>
    <w:rsid w:val="00314470"/>
    <w:rsid w:val="003147CE"/>
    <w:rsid w:val="00314C7B"/>
    <w:rsid w:val="00315204"/>
    <w:rsid w:val="003152AE"/>
    <w:rsid w:val="003157E7"/>
    <w:rsid w:val="0031583B"/>
    <w:rsid w:val="00315ACF"/>
    <w:rsid w:val="00315B2F"/>
    <w:rsid w:val="00316503"/>
    <w:rsid w:val="00317097"/>
    <w:rsid w:val="003174EF"/>
    <w:rsid w:val="003178FD"/>
    <w:rsid w:val="003179B2"/>
    <w:rsid w:val="00320C83"/>
    <w:rsid w:val="00320EA0"/>
    <w:rsid w:val="00320FCD"/>
    <w:rsid w:val="003218E3"/>
    <w:rsid w:val="00321CC9"/>
    <w:rsid w:val="00321FD0"/>
    <w:rsid w:val="00321FF5"/>
    <w:rsid w:val="0032246B"/>
    <w:rsid w:val="00322E92"/>
    <w:rsid w:val="00323502"/>
    <w:rsid w:val="003239B0"/>
    <w:rsid w:val="00323D30"/>
    <w:rsid w:val="00323E92"/>
    <w:rsid w:val="00323F1A"/>
    <w:rsid w:val="00324280"/>
    <w:rsid w:val="00324415"/>
    <w:rsid w:val="00324913"/>
    <w:rsid w:val="00324EE4"/>
    <w:rsid w:val="00325405"/>
    <w:rsid w:val="0032568F"/>
    <w:rsid w:val="00325869"/>
    <w:rsid w:val="003258AA"/>
    <w:rsid w:val="00325EC6"/>
    <w:rsid w:val="00326510"/>
    <w:rsid w:val="0032653A"/>
    <w:rsid w:val="00326622"/>
    <w:rsid w:val="00326F34"/>
    <w:rsid w:val="0032767F"/>
    <w:rsid w:val="003277C2"/>
    <w:rsid w:val="003277ED"/>
    <w:rsid w:val="00330148"/>
    <w:rsid w:val="0033021B"/>
    <w:rsid w:val="003303B3"/>
    <w:rsid w:val="00330467"/>
    <w:rsid w:val="003306A9"/>
    <w:rsid w:val="00330DD2"/>
    <w:rsid w:val="003313A9"/>
    <w:rsid w:val="00331E3B"/>
    <w:rsid w:val="0033223C"/>
    <w:rsid w:val="0033250B"/>
    <w:rsid w:val="00332976"/>
    <w:rsid w:val="00332C78"/>
    <w:rsid w:val="00332D89"/>
    <w:rsid w:val="003339B3"/>
    <w:rsid w:val="00334961"/>
    <w:rsid w:val="0033499B"/>
    <w:rsid w:val="00335A50"/>
    <w:rsid w:val="0033628A"/>
    <w:rsid w:val="00336866"/>
    <w:rsid w:val="003378FA"/>
    <w:rsid w:val="00337B5E"/>
    <w:rsid w:val="00337DA9"/>
    <w:rsid w:val="00340498"/>
    <w:rsid w:val="00340503"/>
    <w:rsid w:val="00340936"/>
    <w:rsid w:val="003409C9"/>
    <w:rsid w:val="00340BE5"/>
    <w:rsid w:val="00341399"/>
    <w:rsid w:val="00341456"/>
    <w:rsid w:val="00341687"/>
    <w:rsid w:val="00341980"/>
    <w:rsid w:val="00341E52"/>
    <w:rsid w:val="00341FC1"/>
    <w:rsid w:val="0034276A"/>
    <w:rsid w:val="00342AF9"/>
    <w:rsid w:val="00342D20"/>
    <w:rsid w:val="00342E21"/>
    <w:rsid w:val="00342F15"/>
    <w:rsid w:val="003430BB"/>
    <w:rsid w:val="0034324D"/>
    <w:rsid w:val="003435C7"/>
    <w:rsid w:val="00343B94"/>
    <w:rsid w:val="00343CB4"/>
    <w:rsid w:val="003446EF"/>
    <w:rsid w:val="00344719"/>
    <w:rsid w:val="0034471C"/>
    <w:rsid w:val="003450D5"/>
    <w:rsid w:val="00345A6B"/>
    <w:rsid w:val="00345C17"/>
    <w:rsid w:val="00346262"/>
    <w:rsid w:val="003464DD"/>
    <w:rsid w:val="003465D6"/>
    <w:rsid w:val="003466C3"/>
    <w:rsid w:val="00346B41"/>
    <w:rsid w:val="00347384"/>
    <w:rsid w:val="00347617"/>
    <w:rsid w:val="00347D4A"/>
    <w:rsid w:val="00347F5B"/>
    <w:rsid w:val="00350227"/>
    <w:rsid w:val="003508D1"/>
    <w:rsid w:val="003509ED"/>
    <w:rsid w:val="00350BCA"/>
    <w:rsid w:val="0035117B"/>
    <w:rsid w:val="00351364"/>
    <w:rsid w:val="003515FC"/>
    <w:rsid w:val="003517E9"/>
    <w:rsid w:val="00351832"/>
    <w:rsid w:val="00351A96"/>
    <w:rsid w:val="003524B4"/>
    <w:rsid w:val="003529D1"/>
    <w:rsid w:val="00352B5E"/>
    <w:rsid w:val="00353167"/>
    <w:rsid w:val="003537EF"/>
    <w:rsid w:val="003538DA"/>
    <w:rsid w:val="00353919"/>
    <w:rsid w:val="00354874"/>
    <w:rsid w:val="00355886"/>
    <w:rsid w:val="00356464"/>
    <w:rsid w:val="00356B08"/>
    <w:rsid w:val="00357324"/>
    <w:rsid w:val="00357386"/>
    <w:rsid w:val="0035778B"/>
    <w:rsid w:val="003577FD"/>
    <w:rsid w:val="0035785D"/>
    <w:rsid w:val="00357FE6"/>
    <w:rsid w:val="00360314"/>
    <w:rsid w:val="00360347"/>
    <w:rsid w:val="00360BFE"/>
    <w:rsid w:val="00361011"/>
    <w:rsid w:val="0036158A"/>
    <w:rsid w:val="00361DB7"/>
    <w:rsid w:val="00362450"/>
    <w:rsid w:val="00362C84"/>
    <w:rsid w:val="00362FE1"/>
    <w:rsid w:val="00363721"/>
    <w:rsid w:val="00363725"/>
    <w:rsid w:val="00363779"/>
    <w:rsid w:val="00363B87"/>
    <w:rsid w:val="00363C6F"/>
    <w:rsid w:val="00363DBF"/>
    <w:rsid w:val="00363FE5"/>
    <w:rsid w:val="0036468C"/>
    <w:rsid w:val="003647CA"/>
    <w:rsid w:val="003651B2"/>
    <w:rsid w:val="0036526A"/>
    <w:rsid w:val="0036534A"/>
    <w:rsid w:val="003658AF"/>
    <w:rsid w:val="00365947"/>
    <w:rsid w:val="00365BC6"/>
    <w:rsid w:val="00365BEE"/>
    <w:rsid w:val="00365DBF"/>
    <w:rsid w:val="00365EB8"/>
    <w:rsid w:val="003660B9"/>
    <w:rsid w:val="00366C74"/>
    <w:rsid w:val="003701E8"/>
    <w:rsid w:val="0037025D"/>
    <w:rsid w:val="00370902"/>
    <w:rsid w:val="00370B9D"/>
    <w:rsid w:val="00370CA0"/>
    <w:rsid w:val="00370CF4"/>
    <w:rsid w:val="00371BB6"/>
    <w:rsid w:val="00372429"/>
    <w:rsid w:val="00372436"/>
    <w:rsid w:val="003725B4"/>
    <w:rsid w:val="00372B0C"/>
    <w:rsid w:val="003733DD"/>
    <w:rsid w:val="0037389F"/>
    <w:rsid w:val="00373DE1"/>
    <w:rsid w:val="0037440A"/>
    <w:rsid w:val="00374702"/>
    <w:rsid w:val="00374E3B"/>
    <w:rsid w:val="00375093"/>
    <w:rsid w:val="00375134"/>
    <w:rsid w:val="00375157"/>
    <w:rsid w:val="0037534E"/>
    <w:rsid w:val="003753C9"/>
    <w:rsid w:val="00375469"/>
    <w:rsid w:val="003754E5"/>
    <w:rsid w:val="00375985"/>
    <w:rsid w:val="00375FDC"/>
    <w:rsid w:val="00376E1D"/>
    <w:rsid w:val="00377030"/>
    <w:rsid w:val="003772B2"/>
    <w:rsid w:val="00377B47"/>
    <w:rsid w:val="00377BBB"/>
    <w:rsid w:val="00377C18"/>
    <w:rsid w:val="00377D0E"/>
    <w:rsid w:val="0038007B"/>
    <w:rsid w:val="0038056E"/>
    <w:rsid w:val="003807B7"/>
    <w:rsid w:val="00380E08"/>
    <w:rsid w:val="00380E0B"/>
    <w:rsid w:val="00380E95"/>
    <w:rsid w:val="00381A9E"/>
    <w:rsid w:val="00381E80"/>
    <w:rsid w:val="003823AE"/>
    <w:rsid w:val="00382974"/>
    <w:rsid w:val="00382ADD"/>
    <w:rsid w:val="00382B73"/>
    <w:rsid w:val="0038311E"/>
    <w:rsid w:val="003832DF"/>
    <w:rsid w:val="00383484"/>
    <w:rsid w:val="0038359D"/>
    <w:rsid w:val="003844C2"/>
    <w:rsid w:val="003845F3"/>
    <w:rsid w:val="003852E1"/>
    <w:rsid w:val="0038552D"/>
    <w:rsid w:val="00385603"/>
    <w:rsid w:val="003856AA"/>
    <w:rsid w:val="003858BA"/>
    <w:rsid w:val="00385AA5"/>
    <w:rsid w:val="00385C54"/>
    <w:rsid w:val="0038613C"/>
    <w:rsid w:val="003862AA"/>
    <w:rsid w:val="003863A0"/>
    <w:rsid w:val="003864A5"/>
    <w:rsid w:val="00386F9B"/>
    <w:rsid w:val="003873FB"/>
    <w:rsid w:val="0038774D"/>
    <w:rsid w:val="00387ACC"/>
    <w:rsid w:val="00387D2A"/>
    <w:rsid w:val="00387DD3"/>
    <w:rsid w:val="00387E8B"/>
    <w:rsid w:val="00390353"/>
    <w:rsid w:val="0039050F"/>
    <w:rsid w:val="003908BA"/>
    <w:rsid w:val="00390B13"/>
    <w:rsid w:val="0039118E"/>
    <w:rsid w:val="00391C4B"/>
    <w:rsid w:val="003921B2"/>
    <w:rsid w:val="00392443"/>
    <w:rsid w:val="00392AB7"/>
    <w:rsid w:val="00393015"/>
    <w:rsid w:val="003930EF"/>
    <w:rsid w:val="003935CB"/>
    <w:rsid w:val="0039370F"/>
    <w:rsid w:val="00393748"/>
    <w:rsid w:val="003939A0"/>
    <w:rsid w:val="00393B9E"/>
    <w:rsid w:val="003940DD"/>
    <w:rsid w:val="00394853"/>
    <w:rsid w:val="003948B2"/>
    <w:rsid w:val="00394CD6"/>
    <w:rsid w:val="00394FE7"/>
    <w:rsid w:val="0039548F"/>
    <w:rsid w:val="003954A4"/>
    <w:rsid w:val="003954C9"/>
    <w:rsid w:val="0039553A"/>
    <w:rsid w:val="003956B1"/>
    <w:rsid w:val="00395B1B"/>
    <w:rsid w:val="00395C42"/>
    <w:rsid w:val="00395C5D"/>
    <w:rsid w:val="00395F05"/>
    <w:rsid w:val="0039623E"/>
    <w:rsid w:val="003968A2"/>
    <w:rsid w:val="00396AFA"/>
    <w:rsid w:val="003973BB"/>
    <w:rsid w:val="00397590"/>
    <w:rsid w:val="00397857"/>
    <w:rsid w:val="00397900"/>
    <w:rsid w:val="00397DF1"/>
    <w:rsid w:val="00397ED5"/>
    <w:rsid w:val="003A00E9"/>
    <w:rsid w:val="003A042B"/>
    <w:rsid w:val="003A05F1"/>
    <w:rsid w:val="003A094A"/>
    <w:rsid w:val="003A0959"/>
    <w:rsid w:val="003A1FD5"/>
    <w:rsid w:val="003A2618"/>
    <w:rsid w:val="003A2A45"/>
    <w:rsid w:val="003A3551"/>
    <w:rsid w:val="003A35B9"/>
    <w:rsid w:val="003A3727"/>
    <w:rsid w:val="003A398B"/>
    <w:rsid w:val="003A42CE"/>
    <w:rsid w:val="003A436F"/>
    <w:rsid w:val="003A46ED"/>
    <w:rsid w:val="003A49FC"/>
    <w:rsid w:val="003A4A6C"/>
    <w:rsid w:val="003A5175"/>
    <w:rsid w:val="003A5316"/>
    <w:rsid w:val="003A55AC"/>
    <w:rsid w:val="003A58E7"/>
    <w:rsid w:val="003A6296"/>
    <w:rsid w:val="003A6322"/>
    <w:rsid w:val="003A6AAB"/>
    <w:rsid w:val="003A6E41"/>
    <w:rsid w:val="003A7103"/>
    <w:rsid w:val="003A769F"/>
    <w:rsid w:val="003A799F"/>
    <w:rsid w:val="003A7B07"/>
    <w:rsid w:val="003A7BFC"/>
    <w:rsid w:val="003A7CA1"/>
    <w:rsid w:val="003B086E"/>
    <w:rsid w:val="003B0BB9"/>
    <w:rsid w:val="003B17E0"/>
    <w:rsid w:val="003B2453"/>
    <w:rsid w:val="003B300C"/>
    <w:rsid w:val="003B3473"/>
    <w:rsid w:val="003B358D"/>
    <w:rsid w:val="003B36C0"/>
    <w:rsid w:val="003B3B26"/>
    <w:rsid w:val="003B4162"/>
    <w:rsid w:val="003B472C"/>
    <w:rsid w:val="003B47F4"/>
    <w:rsid w:val="003B497C"/>
    <w:rsid w:val="003B4D5C"/>
    <w:rsid w:val="003B5311"/>
    <w:rsid w:val="003B54DE"/>
    <w:rsid w:val="003B55D9"/>
    <w:rsid w:val="003B5600"/>
    <w:rsid w:val="003B5E51"/>
    <w:rsid w:val="003B6413"/>
    <w:rsid w:val="003B6642"/>
    <w:rsid w:val="003B6902"/>
    <w:rsid w:val="003B6E9F"/>
    <w:rsid w:val="003B6F73"/>
    <w:rsid w:val="003B72C4"/>
    <w:rsid w:val="003B743D"/>
    <w:rsid w:val="003B7590"/>
    <w:rsid w:val="003B76B1"/>
    <w:rsid w:val="003B7D41"/>
    <w:rsid w:val="003C04C3"/>
    <w:rsid w:val="003C0557"/>
    <w:rsid w:val="003C0BBD"/>
    <w:rsid w:val="003C0E53"/>
    <w:rsid w:val="003C0F95"/>
    <w:rsid w:val="003C1B2E"/>
    <w:rsid w:val="003C2199"/>
    <w:rsid w:val="003C21F2"/>
    <w:rsid w:val="003C24B4"/>
    <w:rsid w:val="003C2C87"/>
    <w:rsid w:val="003C2DFC"/>
    <w:rsid w:val="003C3462"/>
    <w:rsid w:val="003C389B"/>
    <w:rsid w:val="003C4B62"/>
    <w:rsid w:val="003C4C27"/>
    <w:rsid w:val="003C4F81"/>
    <w:rsid w:val="003C5091"/>
    <w:rsid w:val="003C584A"/>
    <w:rsid w:val="003C58B8"/>
    <w:rsid w:val="003C5A9A"/>
    <w:rsid w:val="003C5AAD"/>
    <w:rsid w:val="003C5F75"/>
    <w:rsid w:val="003C6092"/>
    <w:rsid w:val="003C625D"/>
    <w:rsid w:val="003C6323"/>
    <w:rsid w:val="003C6978"/>
    <w:rsid w:val="003C6DA0"/>
    <w:rsid w:val="003C72D5"/>
    <w:rsid w:val="003C7460"/>
    <w:rsid w:val="003C7556"/>
    <w:rsid w:val="003C7887"/>
    <w:rsid w:val="003C7D0E"/>
    <w:rsid w:val="003D09B1"/>
    <w:rsid w:val="003D0BCC"/>
    <w:rsid w:val="003D0D55"/>
    <w:rsid w:val="003D0F92"/>
    <w:rsid w:val="003D124E"/>
    <w:rsid w:val="003D15DC"/>
    <w:rsid w:val="003D15E2"/>
    <w:rsid w:val="003D1B12"/>
    <w:rsid w:val="003D2838"/>
    <w:rsid w:val="003D2D28"/>
    <w:rsid w:val="003D3573"/>
    <w:rsid w:val="003D35B5"/>
    <w:rsid w:val="003D42B7"/>
    <w:rsid w:val="003D433F"/>
    <w:rsid w:val="003D5290"/>
    <w:rsid w:val="003D5625"/>
    <w:rsid w:val="003D5677"/>
    <w:rsid w:val="003D5AA9"/>
    <w:rsid w:val="003D5BB2"/>
    <w:rsid w:val="003D5C4B"/>
    <w:rsid w:val="003D630B"/>
    <w:rsid w:val="003D6410"/>
    <w:rsid w:val="003D6A87"/>
    <w:rsid w:val="003D6A93"/>
    <w:rsid w:val="003D6E47"/>
    <w:rsid w:val="003D6F1E"/>
    <w:rsid w:val="003D7455"/>
    <w:rsid w:val="003D74B3"/>
    <w:rsid w:val="003D75A1"/>
    <w:rsid w:val="003E035F"/>
    <w:rsid w:val="003E053B"/>
    <w:rsid w:val="003E083C"/>
    <w:rsid w:val="003E0ED2"/>
    <w:rsid w:val="003E1142"/>
    <w:rsid w:val="003E1169"/>
    <w:rsid w:val="003E1C8F"/>
    <w:rsid w:val="003E1F22"/>
    <w:rsid w:val="003E2A89"/>
    <w:rsid w:val="003E2B76"/>
    <w:rsid w:val="003E2C87"/>
    <w:rsid w:val="003E34C8"/>
    <w:rsid w:val="003E36A8"/>
    <w:rsid w:val="003E3818"/>
    <w:rsid w:val="003E461B"/>
    <w:rsid w:val="003E46F3"/>
    <w:rsid w:val="003E4B48"/>
    <w:rsid w:val="003E4DC9"/>
    <w:rsid w:val="003E5013"/>
    <w:rsid w:val="003E507A"/>
    <w:rsid w:val="003E525A"/>
    <w:rsid w:val="003E529E"/>
    <w:rsid w:val="003E5667"/>
    <w:rsid w:val="003E60BF"/>
    <w:rsid w:val="003E684F"/>
    <w:rsid w:val="003E73C1"/>
    <w:rsid w:val="003F029F"/>
    <w:rsid w:val="003F0937"/>
    <w:rsid w:val="003F0A14"/>
    <w:rsid w:val="003F0A40"/>
    <w:rsid w:val="003F0BEF"/>
    <w:rsid w:val="003F0E92"/>
    <w:rsid w:val="003F11DF"/>
    <w:rsid w:val="003F1627"/>
    <w:rsid w:val="003F1688"/>
    <w:rsid w:val="003F185E"/>
    <w:rsid w:val="003F187C"/>
    <w:rsid w:val="003F19D6"/>
    <w:rsid w:val="003F1A24"/>
    <w:rsid w:val="003F1D09"/>
    <w:rsid w:val="003F1DC4"/>
    <w:rsid w:val="003F20D9"/>
    <w:rsid w:val="003F23BD"/>
    <w:rsid w:val="003F2517"/>
    <w:rsid w:val="003F2596"/>
    <w:rsid w:val="003F29F3"/>
    <w:rsid w:val="003F3175"/>
    <w:rsid w:val="003F34B1"/>
    <w:rsid w:val="003F3742"/>
    <w:rsid w:val="003F3913"/>
    <w:rsid w:val="003F3BEE"/>
    <w:rsid w:val="003F3F50"/>
    <w:rsid w:val="003F452B"/>
    <w:rsid w:val="003F4540"/>
    <w:rsid w:val="003F49C4"/>
    <w:rsid w:val="003F4BF9"/>
    <w:rsid w:val="003F5488"/>
    <w:rsid w:val="003F57C9"/>
    <w:rsid w:val="003F5B6F"/>
    <w:rsid w:val="003F5BF4"/>
    <w:rsid w:val="003F5E41"/>
    <w:rsid w:val="003F5F58"/>
    <w:rsid w:val="003F6A38"/>
    <w:rsid w:val="003F6AF0"/>
    <w:rsid w:val="003F70DE"/>
    <w:rsid w:val="003F742E"/>
    <w:rsid w:val="003F7715"/>
    <w:rsid w:val="0040019F"/>
    <w:rsid w:val="00400995"/>
    <w:rsid w:val="004009A7"/>
    <w:rsid w:val="00400E33"/>
    <w:rsid w:val="00400FFF"/>
    <w:rsid w:val="004012E1"/>
    <w:rsid w:val="00401751"/>
    <w:rsid w:val="00402E9A"/>
    <w:rsid w:val="00402F89"/>
    <w:rsid w:val="00403B94"/>
    <w:rsid w:val="00404050"/>
    <w:rsid w:val="0040411F"/>
    <w:rsid w:val="004042A5"/>
    <w:rsid w:val="00404B0A"/>
    <w:rsid w:val="00404F17"/>
    <w:rsid w:val="00404F8E"/>
    <w:rsid w:val="0040513F"/>
    <w:rsid w:val="0040553B"/>
    <w:rsid w:val="00405638"/>
    <w:rsid w:val="00405B6F"/>
    <w:rsid w:val="00405DD5"/>
    <w:rsid w:val="00405E41"/>
    <w:rsid w:val="00406104"/>
    <w:rsid w:val="004062D9"/>
    <w:rsid w:val="00406A0D"/>
    <w:rsid w:val="00406BA9"/>
    <w:rsid w:val="00406D13"/>
    <w:rsid w:val="00407002"/>
    <w:rsid w:val="0040719C"/>
    <w:rsid w:val="00407659"/>
    <w:rsid w:val="004077B4"/>
    <w:rsid w:val="00407872"/>
    <w:rsid w:val="004079BA"/>
    <w:rsid w:val="00407A4A"/>
    <w:rsid w:val="00407E7C"/>
    <w:rsid w:val="00410118"/>
    <w:rsid w:val="00410DD0"/>
    <w:rsid w:val="00411B04"/>
    <w:rsid w:val="00412838"/>
    <w:rsid w:val="004129F5"/>
    <w:rsid w:val="00412C92"/>
    <w:rsid w:val="004131A4"/>
    <w:rsid w:val="004134E3"/>
    <w:rsid w:val="00413528"/>
    <w:rsid w:val="004138F8"/>
    <w:rsid w:val="00413B1E"/>
    <w:rsid w:val="00413BA9"/>
    <w:rsid w:val="00413BCF"/>
    <w:rsid w:val="0041445A"/>
    <w:rsid w:val="0041487B"/>
    <w:rsid w:val="00414B96"/>
    <w:rsid w:val="00414E3A"/>
    <w:rsid w:val="0041519B"/>
    <w:rsid w:val="004153B2"/>
    <w:rsid w:val="00415559"/>
    <w:rsid w:val="004158AA"/>
    <w:rsid w:val="0041590F"/>
    <w:rsid w:val="004164CA"/>
    <w:rsid w:val="00416916"/>
    <w:rsid w:val="004169CE"/>
    <w:rsid w:val="00416E0D"/>
    <w:rsid w:val="004170C4"/>
    <w:rsid w:val="0041761D"/>
    <w:rsid w:val="0041792E"/>
    <w:rsid w:val="0041795D"/>
    <w:rsid w:val="0041FCC5"/>
    <w:rsid w:val="00420362"/>
    <w:rsid w:val="00420E20"/>
    <w:rsid w:val="004215E6"/>
    <w:rsid w:val="0042213C"/>
    <w:rsid w:val="00422B00"/>
    <w:rsid w:val="0042303F"/>
    <w:rsid w:val="0042313F"/>
    <w:rsid w:val="0042328E"/>
    <w:rsid w:val="0042393C"/>
    <w:rsid w:val="00423B55"/>
    <w:rsid w:val="00423EB6"/>
    <w:rsid w:val="0042428B"/>
    <w:rsid w:val="0042475A"/>
    <w:rsid w:val="00424867"/>
    <w:rsid w:val="00424ABD"/>
    <w:rsid w:val="00424B11"/>
    <w:rsid w:val="0042543E"/>
    <w:rsid w:val="00425BB9"/>
    <w:rsid w:val="00425CB5"/>
    <w:rsid w:val="00426FFF"/>
    <w:rsid w:val="00427402"/>
    <w:rsid w:val="004277A0"/>
    <w:rsid w:val="0042799C"/>
    <w:rsid w:val="004306C4"/>
    <w:rsid w:val="00430E27"/>
    <w:rsid w:val="0043192D"/>
    <w:rsid w:val="00431CA1"/>
    <w:rsid w:val="0043204B"/>
    <w:rsid w:val="00432465"/>
    <w:rsid w:val="0043272B"/>
    <w:rsid w:val="00432A3D"/>
    <w:rsid w:val="00432CA4"/>
    <w:rsid w:val="0043328F"/>
    <w:rsid w:val="0043361B"/>
    <w:rsid w:val="004340FB"/>
    <w:rsid w:val="0043418B"/>
    <w:rsid w:val="0043427B"/>
    <w:rsid w:val="00434A56"/>
    <w:rsid w:val="00434D6E"/>
    <w:rsid w:val="00435040"/>
    <w:rsid w:val="004353B7"/>
    <w:rsid w:val="00435AF1"/>
    <w:rsid w:val="00435B95"/>
    <w:rsid w:val="00436A62"/>
    <w:rsid w:val="00436D4D"/>
    <w:rsid w:val="00437128"/>
    <w:rsid w:val="00437A91"/>
    <w:rsid w:val="00437B06"/>
    <w:rsid w:val="00437B40"/>
    <w:rsid w:val="004403A3"/>
    <w:rsid w:val="00440510"/>
    <w:rsid w:val="00440AFD"/>
    <w:rsid w:val="004411A2"/>
    <w:rsid w:val="00441775"/>
    <w:rsid w:val="0044184B"/>
    <w:rsid w:val="00441990"/>
    <w:rsid w:val="00441AB5"/>
    <w:rsid w:val="004423B8"/>
    <w:rsid w:val="0044258B"/>
    <w:rsid w:val="00442D36"/>
    <w:rsid w:val="0044312D"/>
    <w:rsid w:val="004432EC"/>
    <w:rsid w:val="004435A3"/>
    <w:rsid w:val="004439D3"/>
    <w:rsid w:val="00444B1D"/>
    <w:rsid w:val="004451D5"/>
    <w:rsid w:val="004455B8"/>
    <w:rsid w:val="004455C2"/>
    <w:rsid w:val="00445689"/>
    <w:rsid w:val="0044595E"/>
    <w:rsid w:val="00445BBA"/>
    <w:rsid w:val="00446309"/>
    <w:rsid w:val="004467AA"/>
    <w:rsid w:val="00446936"/>
    <w:rsid w:val="00446E2C"/>
    <w:rsid w:val="00447240"/>
    <w:rsid w:val="0044725A"/>
    <w:rsid w:val="0044793D"/>
    <w:rsid w:val="00447BFE"/>
    <w:rsid w:val="004502AA"/>
    <w:rsid w:val="00450C5A"/>
    <w:rsid w:val="00450D3F"/>
    <w:rsid w:val="00451673"/>
    <w:rsid w:val="004517BA"/>
    <w:rsid w:val="00452625"/>
    <w:rsid w:val="00452647"/>
    <w:rsid w:val="004526E1"/>
    <w:rsid w:val="004526F0"/>
    <w:rsid w:val="004528E7"/>
    <w:rsid w:val="00452C03"/>
    <w:rsid w:val="00452D54"/>
    <w:rsid w:val="0045349E"/>
    <w:rsid w:val="004536D1"/>
    <w:rsid w:val="00453C9F"/>
    <w:rsid w:val="00453E8A"/>
    <w:rsid w:val="004542BD"/>
    <w:rsid w:val="00454BB6"/>
    <w:rsid w:val="00454D77"/>
    <w:rsid w:val="00454F09"/>
    <w:rsid w:val="00454F37"/>
    <w:rsid w:val="00454FBF"/>
    <w:rsid w:val="00454FF3"/>
    <w:rsid w:val="0045565A"/>
    <w:rsid w:val="00455AF5"/>
    <w:rsid w:val="00455F83"/>
    <w:rsid w:val="00456024"/>
    <w:rsid w:val="00456719"/>
    <w:rsid w:val="00456C82"/>
    <w:rsid w:val="00457198"/>
    <w:rsid w:val="00457350"/>
    <w:rsid w:val="0045786B"/>
    <w:rsid w:val="00457CC9"/>
    <w:rsid w:val="00460685"/>
    <w:rsid w:val="00461698"/>
    <w:rsid w:val="004620AA"/>
    <w:rsid w:val="0046271A"/>
    <w:rsid w:val="00462795"/>
    <w:rsid w:val="004629A2"/>
    <w:rsid w:val="00463C73"/>
    <w:rsid w:val="00463D0C"/>
    <w:rsid w:val="00463D6C"/>
    <w:rsid w:val="00464C9B"/>
    <w:rsid w:val="0046572E"/>
    <w:rsid w:val="004661D5"/>
    <w:rsid w:val="0046640C"/>
    <w:rsid w:val="00466F14"/>
    <w:rsid w:val="00467097"/>
    <w:rsid w:val="004670AA"/>
    <w:rsid w:val="00467469"/>
    <w:rsid w:val="00467A1B"/>
    <w:rsid w:val="00467C78"/>
    <w:rsid w:val="00467CD6"/>
    <w:rsid w:val="00470767"/>
    <w:rsid w:val="00470A4E"/>
    <w:rsid w:val="00470B15"/>
    <w:rsid w:val="0047179E"/>
    <w:rsid w:val="00471D17"/>
    <w:rsid w:val="00472043"/>
    <w:rsid w:val="00472A97"/>
    <w:rsid w:val="00473245"/>
    <w:rsid w:val="00473619"/>
    <w:rsid w:val="004737B1"/>
    <w:rsid w:val="00473BA1"/>
    <w:rsid w:val="00473C5B"/>
    <w:rsid w:val="00473DC5"/>
    <w:rsid w:val="00473EFD"/>
    <w:rsid w:val="0047453A"/>
    <w:rsid w:val="004759A7"/>
    <w:rsid w:val="004759DB"/>
    <w:rsid w:val="00475C25"/>
    <w:rsid w:val="00475D1D"/>
    <w:rsid w:val="00476163"/>
    <w:rsid w:val="00476BF3"/>
    <w:rsid w:val="004773D2"/>
    <w:rsid w:val="004775D6"/>
    <w:rsid w:val="004777EF"/>
    <w:rsid w:val="00480B82"/>
    <w:rsid w:val="004810DF"/>
    <w:rsid w:val="004816CC"/>
    <w:rsid w:val="004818DD"/>
    <w:rsid w:val="00481B0A"/>
    <w:rsid w:val="00481D47"/>
    <w:rsid w:val="00481DF0"/>
    <w:rsid w:val="00481EAA"/>
    <w:rsid w:val="004820EB"/>
    <w:rsid w:val="004823A9"/>
    <w:rsid w:val="004825AD"/>
    <w:rsid w:val="00482663"/>
    <w:rsid w:val="004828DE"/>
    <w:rsid w:val="0048291E"/>
    <w:rsid w:val="00482E9F"/>
    <w:rsid w:val="00483528"/>
    <w:rsid w:val="00483625"/>
    <w:rsid w:val="00483736"/>
    <w:rsid w:val="004839C7"/>
    <w:rsid w:val="00483BA7"/>
    <w:rsid w:val="00483BD9"/>
    <w:rsid w:val="00484207"/>
    <w:rsid w:val="0048455B"/>
    <w:rsid w:val="0048491C"/>
    <w:rsid w:val="00484C04"/>
    <w:rsid w:val="00484FBE"/>
    <w:rsid w:val="00485824"/>
    <w:rsid w:val="00485BB0"/>
    <w:rsid w:val="00485C9B"/>
    <w:rsid w:val="004860B9"/>
    <w:rsid w:val="004867AE"/>
    <w:rsid w:val="00486C6C"/>
    <w:rsid w:val="004871A6"/>
    <w:rsid w:val="004872FA"/>
    <w:rsid w:val="00490095"/>
    <w:rsid w:val="00490359"/>
    <w:rsid w:val="0049045B"/>
    <w:rsid w:val="00490AC8"/>
    <w:rsid w:val="0049105A"/>
    <w:rsid w:val="004915D8"/>
    <w:rsid w:val="0049179F"/>
    <w:rsid w:val="00491B44"/>
    <w:rsid w:val="00491C00"/>
    <w:rsid w:val="0049235F"/>
    <w:rsid w:val="00492820"/>
    <w:rsid w:val="004931C6"/>
    <w:rsid w:val="00493764"/>
    <w:rsid w:val="004939AE"/>
    <w:rsid w:val="00493BC2"/>
    <w:rsid w:val="00493EA2"/>
    <w:rsid w:val="00494506"/>
    <w:rsid w:val="0049475B"/>
    <w:rsid w:val="00494BBA"/>
    <w:rsid w:val="004957FA"/>
    <w:rsid w:val="00495809"/>
    <w:rsid w:val="00496119"/>
    <w:rsid w:val="0049618C"/>
    <w:rsid w:val="0049672D"/>
    <w:rsid w:val="00496C0C"/>
    <w:rsid w:val="004972EF"/>
    <w:rsid w:val="004976D2"/>
    <w:rsid w:val="004977A7"/>
    <w:rsid w:val="004A0B9D"/>
    <w:rsid w:val="004A0D49"/>
    <w:rsid w:val="004A0FFE"/>
    <w:rsid w:val="004A102E"/>
    <w:rsid w:val="004A15D8"/>
    <w:rsid w:val="004A1669"/>
    <w:rsid w:val="004A16BF"/>
    <w:rsid w:val="004A170D"/>
    <w:rsid w:val="004A1789"/>
    <w:rsid w:val="004A1D8E"/>
    <w:rsid w:val="004A2144"/>
    <w:rsid w:val="004A2331"/>
    <w:rsid w:val="004A2CE7"/>
    <w:rsid w:val="004A2F66"/>
    <w:rsid w:val="004A30AC"/>
    <w:rsid w:val="004A3407"/>
    <w:rsid w:val="004A386C"/>
    <w:rsid w:val="004A3EFA"/>
    <w:rsid w:val="004A427F"/>
    <w:rsid w:val="004A45CF"/>
    <w:rsid w:val="004A4787"/>
    <w:rsid w:val="004A47F3"/>
    <w:rsid w:val="004A4991"/>
    <w:rsid w:val="004A5BAD"/>
    <w:rsid w:val="004A5E6F"/>
    <w:rsid w:val="004A65B6"/>
    <w:rsid w:val="004A66A0"/>
    <w:rsid w:val="004A6AC3"/>
    <w:rsid w:val="004A6D49"/>
    <w:rsid w:val="004A7154"/>
    <w:rsid w:val="004A7512"/>
    <w:rsid w:val="004A7C00"/>
    <w:rsid w:val="004A7D3D"/>
    <w:rsid w:val="004B042C"/>
    <w:rsid w:val="004B07E9"/>
    <w:rsid w:val="004B11FC"/>
    <w:rsid w:val="004B15A7"/>
    <w:rsid w:val="004B1E6F"/>
    <w:rsid w:val="004B2756"/>
    <w:rsid w:val="004B302E"/>
    <w:rsid w:val="004B33E5"/>
    <w:rsid w:val="004B3FAC"/>
    <w:rsid w:val="004B4053"/>
    <w:rsid w:val="004B41DB"/>
    <w:rsid w:val="004B433F"/>
    <w:rsid w:val="004B49FE"/>
    <w:rsid w:val="004B56E9"/>
    <w:rsid w:val="004B5C96"/>
    <w:rsid w:val="004B604A"/>
    <w:rsid w:val="004B6628"/>
    <w:rsid w:val="004B6A97"/>
    <w:rsid w:val="004B6B08"/>
    <w:rsid w:val="004B7566"/>
    <w:rsid w:val="004B7AC9"/>
    <w:rsid w:val="004C09A3"/>
    <w:rsid w:val="004C0AF3"/>
    <w:rsid w:val="004C161F"/>
    <w:rsid w:val="004C1A59"/>
    <w:rsid w:val="004C2A06"/>
    <w:rsid w:val="004C2BC2"/>
    <w:rsid w:val="004C2EE6"/>
    <w:rsid w:val="004C2F07"/>
    <w:rsid w:val="004C2FCF"/>
    <w:rsid w:val="004C3B92"/>
    <w:rsid w:val="004C3E7F"/>
    <w:rsid w:val="004C3F68"/>
    <w:rsid w:val="004C459C"/>
    <w:rsid w:val="004C4736"/>
    <w:rsid w:val="004C4889"/>
    <w:rsid w:val="004C5C23"/>
    <w:rsid w:val="004C648D"/>
    <w:rsid w:val="004C6757"/>
    <w:rsid w:val="004C6D21"/>
    <w:rsid w:val="004C7157"/>
    <w:rsid w:val="004C744D"/>
    <w:rsid w:val="004CAC19"/>
    <w:rsid w:val="004D002F"/>
    <w:rsid w:val="004D0B99"/>
    <w:rsid w:val="004D0D6B"/>
    <w:rsid w:val="004D2953"/>
    <w:rsid w:val="004D2B48"/>
    <w:rsid w:val="004D423E"/>
    <w:rsid w:val="004D4259"/>
    <w:rsid w:val="004D4766"/>
    <w:rsid w:val="004D4AF0"/>
    <w:rsid w:val="004D4C4E"/>
    <w:rsid w:val="004D4ECE"/>
    <w:rsid w:val="004D4FF4"/>
    <w:rsid w:val="004D53F3"/>
    <w:rsid w:val="004D57F6"/>
    <w:rsid w:val="004D5C83"/>
    <w:rsid w:val="004D5F58"/>
    <w:rsid w:val="004D5FFC"/>
    <w:rsid w:val="004D63CF"/>
    <w:rsid w:val="004D63F6"/>
    <w:rsid w:val="004D667A"/>
    <w:rsid w:val="004D67C3"/>
    <w:rsid w:val="004D67FE"/>
    <w:rsid w:val="004D6D35"/>
    <w:rsid w:val="004D7520"/>
    <w:rsid w:val="004D7FCA"/>
    <w:rsid w:val="004E036F"/>
    <w:rsid w:val="004E051E"/>
    <w:rsid w:val="004E0C6B"/>
    <w:rsid w:val="004E0D39"/>
    <w:rsid w:val="004E128E"/>
    <w:rsid w:val="004E1B0A"/>
    <w:rsid w:val="004E1CF5"/>
    <w:rsid w:val="004E2652"/>
    <w:rsid w:val="004E280B"/>
    <w:rsid w:val="004E2A63"/>
    <w:rsid w:val="004E3000"/>
    <w:rsid w:val="004E3170"/>
    <w:rsid w:val="004E338A"/>
    <w:rsid w:val="004E37A7"/>
    <w:rsid w:val="004E4694"/>
    <w:rsid w:val="004E49B9"/>
    <w:rsid w:val="004E4EAD"/>
    <w:rsid w:val="004E4F0D"/>
    <w:rsid w:val="004E55F6"/>
    <w:rsid w:val="004E5E03"/>
    <w:rsid w:val="004E6208"/>
    <w:rsid w:val="004E63B9"/>
    <w:rsid w:val="004E6682"/>
    <w:rsid w:val="004E6B67"/>
    <w:rsid w:val="004E6F04"/>
    <w:rsid w:val="004E71AF"/>
    <w:rsid w:val="004E7470"/>
    <w:rsid w:val="004E7703"/>
    <w:rsid w:val="004E79D6"/>
    <w:rsid w:val="004F0958"/>
    <w:rsid w:val="004F1ADE"/>
    <w:rsid w:val="004F1BC7"/>
    <w:rsid w:val="004F1C77"/>
    <w:rsid w:val="004F20EC"/>
    <w:rsid w:val="004F2B6E"/>
    <w:rsid w:val="004F2E0E"/>
    <w:rsid w:val="004F3965"/>
    <w:rsid w:val="004F404A"/>
    <w:rsid w:val="004F4206"/>
    <w:rsid w:val="004F45FD"/>
    <w:rsid w:val="004F499E"/>
    <w:rsid w:val="004F4C27"/>
    <w:rsid w:val="004F5164"/>
    <w:rsid w:val="004F5493"/>
    <w:rsid w:val="004F5B23"/>
    <w:rsid w:val="004F606D"/>
    <w:rsid w:val="004F685C"/>
    <w:rsid w:val="004F6980"/>
    <w:rsid w:val="004F6DDE"/>
    <w:rsid w:val="004F6DEB"/>
    <w:rsid w:val="004F73CA"/>
    <w:rsid w:val="004F748F"/>
    <w:rsid w:val="004F7761"/>
    <w:rsid w:val="004F7EC3"/>
    <w:rsid w:val="005005DB"/>
    <w:rsid w:val="00500EE8"/>
    <w:rsid w:val="0050120C"/>
    <w:rsid w:val="005016E3"/>
    <w:rsid w:val="00501809"/>
    <w:rsid w:val="00501A55"/>
    <w:rsid w:val="0050218B"/>
    <w:rsid w:val="00502392"/>
    <w:rsid w:val="00502A5C"/>
    <w:rsid w:val="00502E75"/>
    <w:rsid w:val="00503752"/>
    <w:rsid w:val="00503789"/>
    <w:rsid w:val="00503EB5"/>
    <w:rsid w:val="00504DF9"/>
    <w:rsid w:val="00505175"/>
    <w:rsid w:val="00505542"/>
    <w:rsid w:val="00505C0A"/>
    <w:rsid w:val="00506113"/>
    <w:rsid w:val="00506156"/>
    <w:rsid w:val="00506203"/>
    <w:rsid w:val="00506442"/>
    <w:rsid w:val="00506E1F"/>
    <w:rsid w:val="005071D1"/>
    <w:rsid w:val="005071F3"/>
    <w:rsid w:val="005072AF"/>
    <w:rsid w:val="00507336"/>
    <w:rsid w:val="005077D2"/>
    <w:rsid w:val="0050783E"/>
    <w:rsid w:val="00507F25"/>
    <w:rsid w:val="00507F55"/>
    <w:rsid w:val="0051030E"/>
    <w:rsid w:val="00510667"/>
    <w:rsid w:val="005108D0"/>
    <w:rsid w:val="005108E0"/>
    <w:rsid w:val="00511B08"/>
    <w:rsid w:val="00511EEB"/>
    <w:rsid w:val="00511FC2"/>
    <w:rsid w:val="00512094"/>
    <w:rsid w:val="00512C92"/>
    <w:rsid w:val="00512CF1"/>
    <w:rsid w:val="00513137"/>
    <w:rsid w:val="005135B4"/>
    <w:rsid w:val="00513662"/>
    <w:rsid w:val="005136EA"/>
    <w:rsid w:val="00513850"/>
    <w:rsid w:val="00514A4B"/>
    <w:rsid w:val="00514EBC"/>
    <w:rsid w:val="00514FF4"/>
    <w:rsid w:val="00515108"/>
    <w:rsid w:val="005158FB"/>
    <w:rsid w:val="00515A43"/>
    <w:rsid w:val="00515F05"/>
    <w:rsid w:val="00515F75"/>
    <w:rsid w:val="0051649B"/>
    <w:rsid w:val="005164E2"/>
    <w:rsid w:val="00516DCC"/>
    <w:rsid w:val="00517573"/>
    <w:rsid w:val="00517B24"/>
    <w:rsid w:val="00517DEE"/>
    <w:rsid w:val="00517DF4"/>
    <w:rsid w:val="0052034C"/>
    <w:rsid w:val="00520BC3"/>
    <w:rsid w:val="00520CA4"/>
    <w:rsid w:val="00520F51"/>
    <w:rsid w:val="00521049"/>
    <w:rsid w:val="005212FE"/>
    <w:rsid w:val="00521760"/>
    <w:rsid w:val="00522A14"/>
    <w:rsid w:val="00522C53"/>
    <w:rsid w:val="00522D9B"/>
    <w:rsid w:val="00522F30"/>
    <w:rsid w:val="0052307E"/>
    <w:rsid w:val="00523829"/>
    <w:rsid w:val="00523A8F"/>
    <w:rsid w:val="005242A9"/>
    <w:rsid w:val="00524451"/>
    <w:rsid w:val="005248C5"/>
    <w:rsid w:val="0052518A"/>
    <w:rsid w:val="0052534F"/>
    <w:rsid w:val="00525F2A"/>
    <w:rsid w:val="00526052"/>
    <w:rsid w:val="00526C42"/>
    <w:rsid w:val="005270B0"/>
    <w:rsid w:val="0052783E"/>
    <w:rsid w:val="00527D8E"/>
    <w:rsid w:val="00530259"/>
    <w:rsid w:val="00530BDD"/>
    <w:rsid w:val="00530DDA"/>
    <w:rsid w:val="0053123F"/>
    <w:rsid w:val="00531520"/>
    <w:rsid w:val="005316B4"/>
    <w:rsid w:val="00532CE3"/>
    <w:rsid w:val="00532F5B"/>
    <w:rsid w:val="0053486B"/>
    <w:rsid w:val="00534A5E"/>
    <w:rsid w:val="00535752"/>
    <w:rsid w:val="00535CC9"/>
    <w:rsid w:val="00535F5B"/>
    <w:rsid w:val="0053615D"/>
    <w:rsid w:val="00536260"/>
    <w:rsid w:val="00536277"/>
    <w:rsid w:val="0053698C"/>
    <w:rsid w:val="00536EF5"/>
    <w:rsid w:val="005371E8"/>
    <w:rsid w:val="0053761F"/>
    <w:rsid w:val="00537F20"/>
    <w:rsid w:val="005401A7"/>
    <w:rsid w:val="00540294"/>
    <w:rsid w:val="0054195B"/>
    <w:rsid w:val="00541FBA"/>
    <w:rsid w:val="005427A7"/>
    <w:rsid w:val="00542E76"/>
    <w:rsid w:val="00543279"/>
    <w:rsid w:val="005436F5"/>
    <w:rsid w:val="005438E9"/>
    <w:rsid w:val="00543D20"/>
    <w:rsid w:val="00543EAF"/>
    <w:rsid w:val="0054414C"/>
    <w:rsid w:val="00544AB9"/>
    <w:rsid w:val="00544AD2"/>
    <w:rsid w:val="005453D6"/>
    <w:rsid w:val="005454F7"/>
    <w:rsid w:val="00545A85"/>
    <w:rsid w:val="00545CB0"/>
    <w:rsid w:val="00546143"/>
    <w:rsid w:val="005462D1"/>
    <w:rsid w:val="00546655"/>
    <w:rsid w:val="00546898"/>
    <w:rsid w:val="00546C2D"/>
    <w:rsid w:val="005479D0"/>
    <w:rsid w:val="00547BA9"/>
    <w:rsid w:val="00547D45"/>
    <w:rsid w:val="0054F757"/>
    <w:rsid w:val="005500B8"/>
    <w:rsid w:val="0055030A"/>
    <w:rsid w:val="005510D5"/>
    <w:rsid w:val="0055167E"/>
    <w:rsid w:val="005524E8"/>
    <w:rsid w:val="005529E9"/>
    <w:rsid w:val="00552B06"/>
    <w:rsid w:val="005538EA"/>
    <w:rsid w:val="0055422B"/>
    <w:rsid w:val="00554BBF"/>
    <w:rsid w:val="00554BE0"/>
    <w:rsid w:val="00554E52"/>
    <w:rsid w:val="005550C6"/>
    <w:rsid w:val="00555554"/>
    <w:rsid w:val="005562CE"/>
    <w:rsid w:val="00556573"/>
    <w:rsid w:val="0055684C"/>
    <w:rsid w:val="005576B0"/>
    <w:rsid w:val="00560BFA"/>
    <w:rsid w:val="00560CD5"/>
    <w:rsid w:val="005616A7"/>
    <w:rsid w:val="00561978"/>
    <w:rsid w:val="00561DAA"/>
    <w:rsid w:val="005622A8"/>
    <w:rsid w:val="00562314"/>
    <w:rsid w:val="005623BA"/>
    <w:rsid w:val="005625FF"/>
    <w:rsid w:val="00562646"/>
    <w:rsid w:val="00562B41"/>
    <w:rsid w:val="00562DBA"/>
    <w:rsid w:val="005632CF"/>
    <w:rsid w:val="00563563"/>
    <w:rsid w:val="00563ABA"/>
    <w:rsid w:val="00563F7D"/>
    <w:rsid w:val="005640A3"/>
    <w:rsid w:val="00564124"/>
    <w:rsid w:val="00564301"/>
    <w:rsid w:val="00564795"/>
    <w:rsid w:val="005648C4"/>
    <w:rsid w:val="0056504B"/>
    <w:rsid w:val="00565147"/>
    <w:rsid w:val="00565BD8"/>
    <w:rsid w:val="00565C43"/>
    <w:rsid w:val="00565DA2"/>
    <w:rsid w:val="00566AE4"/>
    <w:rsid w:val="00566CCE"/>
    <w:rsid w:val="00567001"/>
    <w:rsid w:val="0056743D"/>
    <w:rsid w:val="005678AC"/>
    <w:rsid w:val="005678F2"/>
    <w:rsid w:val="00570673"/>
    <w:rsid w:val="00570740"/>
    <w:rsid w:val="00570813"/>
    <w:rsid w:val="005708E0"/>
    <w:rsid w:val="00570E9A"/>
    <w:rsid w:val="00571933"/>
    <w:rsid w:val="00572479"/>
    <w:rsid w:val="005727A4"/>
    <w:rsid w:val="005727EC"/>
    <w:rsid w:val="00572C6E"/>
    <w:rsid w:val="00572D9D"/>
    <w:rsid w:val="00572D9F"/>
    <w:rsid w:val="005730A1"/>
    <w:rsid w:val="00573918"/>
    <w:rsid w:val="0057407B"/>
    <w:rsid w:val="005740D9"/>
    <w:rsid w:val="0057412F"/>
    <w:rsid w:val="00574798"/>
    <w:rsid w:val="0057494F"/>
    <w:rsid w:val="00574A3A"/>
    <w:rsid w:val="00574FDC"/>
    <w:rsid w:val="00575457"/>
    <w:rsid w:val="005757B6"/>
    <w:rsid w:val="00575E1A"/>
    <w:rsid w:val="00575EE5"/>
    <w:rsid w:val="0057640F"/>
    <w:rsid w:val="005765A6"/>
    <w:rsid w:val="005769B9"/>
    <w:rsid w:val="0057782C"/>
    <w:rsid w:val="00577D77"/>
    <w:rsid w:val="005801E8"/>
    <w:rsid w:val="00580E6B"/>
    <w:rsid w:val="00580EA6"/>
    <w:rsid w:val="0058100D"/>
    <w:rsid w:val="005819FA"/>
    <w:rsid w:val="00581D98"/>
    <w:rsid w:val="00581FB9"/>
    <w:rsid w:val="005822DF"/>
    <w:rsid w:val="0058253A"/>
    <w:rsid w:val="00582572"/>
    <w:rsid w:val="00582898"/>
    <w:rsid w:val="00582976"/>
    <w:rsid w:val="00582EE3"/>
    <w:rsid w:val="005837D6"/>
    <w:rsid w:val="00583816"/>
    <w:rsid w:val="00583B4C"/>
    <w:rsid w:val="00584606"/>
    <w:rsid w:val="00584A7E"/>
    <w:rsid w:val="00584D61"/>
    <w:rsid w:val="00584F97"/>
    <w:rsid w:val="0058571F"/>
    <w:rsid w:val="0058585F"/>
    <w:rsid w:val="00585CBD"/>
    <w:rsid w:val="00585F7B"/>
    <w:rsid w:val="00586210"/>
    <w:rsid w:val="00586AAD"/>
    <w:rsid w:val="00586B75"/>
    <w:rsid w:val="00586D78"/>
    <w:rsid w:val="00587152"/>
    <w:rsid w:val="005872F6"/>
    <w:rsid w:val="00587A7D"/>
    <w:rsid w:val="0059094A"/>
    <w:rsid w:val="005910DE"/>
    <w:rsid w:val="00591BD8"/>
    <w:rsid w:val="00592248"/>
    <w:rsid w:val="00592355"/>
    <w:rsid w:val="0059272A"/>
    <w:rsid w:val="00592760"/>
    <w:rsid w:val="00592E5B"/>
    <w:rsid w:val="00593289"/>
    <w:rsid w:val="00593347"/>
    <w:rsid w:val="00593586"/>
    <w:rsid w:val="00594211"/>
    <w:rsid w:val="0059447F"/>
    <w:rsid w:val="005948E4"/>
    <w:rsid w:val="00595328"/>
    <w:rsid w:val="005953D5"/>
    <w:rsid w:val="00595CDE"/>
    <w:rsid w:val="00596799"/>
    <w:rsid w:val="00596CF4"/>
    <w:rsid w:val="00597B3D"/>
    <w:rsid w:val="00597B4C"/>
    <w:rsid w:val="00597D29"/>
    <w:rsid w:val="00597F38"/>
    <w:rsid w:val="005A05A0"/>
    <w:rsid w:val="005A0679"/>
    <w:rsid w:val="005A0892"/>
    <w:rsid w:val="005A0C7D"/>
    <w:rsid w:val="005A1FC5"/>
    <w:rsid w:val="005A236D"/>
    <w:rsid w:val="005A250D"/>
    <w:rsid w:val="005A2804"/>
    <w:rsid w:val="005A2962"/>
    <w:rsid w:val="005A2ABA"/>
    <w:rsid w:val="005A300C"/>
    <w:rsid w:val="005A3363"/>
    <w:rsid w:val="005A3B0C"/>
    <w:rsid w:val="005A4AD9"/>
    <w:rsid w:val="005A4C6B"/>
    <w:rsid w:val="005A4D7E"/>
    <w:rsid w:val="005A5A33"/>
    <w:rsid w:val="005A601C"/>
    <w:rsid w:val="005A60E1"/>
    <w:rsid w:val="005A655E"/>
    <w:rsid w:val="005A6B71"/>
    <w:rsid w:val="005A74BA"/>
    <w:rsid w:val="005A773B"/>
    <w:rsid w:val="005A78C4"/>
    <w:rsid w:val="005A7A64"/>
    <w:rsid w:val="005B00D1"/>
    <w:rsid w:val="005B0245"/>
    <w:rsid w:val="005B02A2"/>
    <w:rsid w:val="005B1178"/>
    <w:rsid w:val="005B1204"/>
    <w:rsid w:val="005B176D"/>
    <w:rsid w:val="005B17E4"/>
    <w:rsid w:val="005B1807"/>
    <w:rsid w:val="005B1908"/>
    <w:rsid w:val="005B1F00"/>
    <w:rsid w:val="005B1FB6"/>
    <w:rsid w:val="005B2D2D"/>
    <w:rsid w:val="005B2DB7"/>
    <w:rsid w:val="005B2FEA"/>
    <w:rsid w:val="005B3810"/>
    <w:rsid w:val="005B3D40"/>
    <w:rsid w:val="005B405C"/>
    <w:rsid w:val="005B4166"/>
    <w:rsid w:val="005B4383"/>
    <w:rsid w:val="005B4508"/>
    <w:rsid w:val="005B4603"/>
    <w:rsid w:val="005B4727"/>
    <w:rsid w:val="005B49CB"/>
    <w:rsid w:val="005B4CF9"/>
    <w:rsid w:val="005B4EE1"/>
    <w:rsid w:val="005B50BF"/>
    <w:rsid w:val="005B5217"/>
    <w:rsid w:val="005B52FF"/>
    <w:rsid w:val="005B5337"/>
    <w:rsid w:val="005B5368"/>
    <w:rsid w:val="005B5544"/>
    <w:rsid w:val="005B5581"/>
    <w:rsid w:val="005B574C"/>
    <w:rsid w:val="005B63BE"/>
    <w:rsid w:val="005B65DD"/>
    <w:rsid w:val="005B66E0"/>
    <w:rsid w:val="005B6771"/>
    <w:rsid w:val="005B68D1"/>
    <w:rsid w:val="005B6B70"/>
    <w:rsid w:val="005B6E1C"/>
    <w:rsid w:val="005B713A"/>
    <w:rsid w:val="005B7452"/>
    <w:rsid w:val="005B7B6A"/>
    <w:rsid w:val="005C11CA"/>
    <w:rsid w:val="005C1691"/>
    <w:rsid w:val="005C2749"/>
    <w:rsid w:val="005C2774"/>
    <w:rsid w:val="005C2B11"/>
    <w:rsid w:val="005C3452"/>
    <w:rsid w:val="005C3BFE"/>
    <w:rsid w:val="005C3D2B"/>
    <w:rsid w:val="005C3E77"/>
    <w:rsid w:val="005C40FD"/>
    <w:rsid w:val="005C4186"/>
    <w:rsid w:val="005C4209"/>
    <w:rsid w:val="005C4AC4"/>
    <w:rsid w:val="005C4DF9"/>
    <w:rsid w:val="005C56EC"/>
    <w:rsid w:val="005C5AF4"/>
    <w:rsid w:val="005C5C68"/>
    <w:rsid w:val="005C5D52"/>
    <w:rsid w:val="005C6331"/>
    <w:rsid w:val="005C64EE"/>
    <w:rsid w:val="005C69E4"/>
    <w:rsid w:val="005C6F4E"/>
    <w:rsid w:val="005C7167"/>
    <w:rsid w:val="005C71A5"/>
    <w:rsid w:val="005C73C1"/>
    <w:rsid w:val="005C7412"/>
    <w:rsid w:val="005C744D"/>
    <w:rsid w:val="005C76E3"/>
    <w:rsid w:val="005C7A98"/>
    <w:rsid w:val="005D01EA"/>
    <w:rsid w:val="005D0F91"/>
    <w:rsid w:val="005D121E"/>
    <w:rsid w:val="005D1AB8"/>
    <w:rsid w:val="005D1AFF"/>
    <w:rsid w:val="005D23EA"/>
    <w:rsid w:val="005D2674"/>
    <w:rsid w:val="005D2B8D"/>
    <w:rsid w:val="005D2EF2"/>
    <w:rsid w:val="005D32D3"/>
    <w:rsid w:val="005D3341"/>
    <w:rsid w:val="005D39D4"/>
    <w:rsid w:val="005D3B35"/>
    <w:rsid w:val="005D3CC4"/>
    <w:rsid w:val="005D3F97"/>
    <w:rsid w:val="005D466D"/>
    <w:rsid w:val="005D4861"/>
    <w:rsid w:val="005D49F6"/>
    <w:rsid w:val="005D49F9"/>
    <w:rsid w:val="005D4B15"/>
    <w:rsid w:val="005D4D5C"/>
    <w:rsid w:val="005D4EC1"/>
    <w:rsid w:val="005D50A7"/>
    <w:rsid w:val="005D50C7"/>
    <w:rsid w:val="005D55F5"/>
    <w:rsid w:val="005D565C"/>
    <w:rsid w:val="005D5936"/>
    <w:rsid w:val="005D59FC"/>
    <w:rsid w:val="005D5AEA"/>
    <w:rsid w:val="005D5C30"/>
    <w:rsid w:val="005D5F1D"/>
    <w:rsid w:val="005D6034"/>
    <w:rsid w:val="005D6355"/>
    <w:rsid w:val="005D6444"/>
    <w:rsid w:val="005D6E45"/>
    <w:rsid w:val="005D73E6"/>
    <w:rsid w:val="005D73FF"/>
    <w:rsid w:val="005D745F"/>
    <w:rsid w:val="005D74B5"/>
    <w:rsid w:val="005D77B3"/>
    <w:rsid w:val="005E027A"/>
    <w:rsid w:val="005E03AF"/>
    <w:rsid w:val="005E1182"/>
    <w:rsid w:val="005E17F2"/>
    <w:rsid w:val="005E18CA"/>
    <w:rsid w:val="005E1AD1"/>
    <w:rsid w:val="005E1AD6"/>
    <w:rsid w:val="005E1AFB"/>
    <w:rsid w:val="005E1CC1"/>
    <w:rsid w:val="005E2356"/>
    <w:rsid w:val="005E23C3"/>
    <w:rsid w:val="005E2413"/>
    <w:rsid w:val="005E24C3"/>
    <w:rsid w:val="005E26A0"/>
    <w:rsid w:val="005E2F36"/>
    <w:rsid w:val="005E2F60"/>
    <w:rsid w:val="005E3276"/>
    <w:rsid w:val="005E3916"/>
    <w:rsid w:val="005E4AEF"/>
    <w:rsid w:val="005E4D64"/>
    <w:rsid w:val="005E52E7"/>
    <w:rsid w:val="005E5792"/>
    <w:rsid w:val="005E5BAA"/>
    <w:rsid w:val="005E5EB7"/>
    <w:rsid w:val="005E606B"/>
    <w:rsid w:val="005E6627"/>
    <w:rsid w:val="005E6989"/>
    <w:rsid w:val="005E6C47"/>
    <w:rsid w:val="005E6E58"/>
    <w:rsid w:val="005E7016"/>
    <w:rsid w:val="005E7069"/>
    <w:rsid w:val="005E7081"/>
    <w:rsid w:val="005E76F6"/>
    <w:rsid w:val="005E7781"/>
    <w:rsid w:val="005E781E"/>
    <w:rsid w:val="005E798E"/>
    <w:rsid w:val="005F04DD"/>
    <w:rsid w:val="005F0C65"/>
    <w:rsid w:val="005F0DCC"/>
    <w:rsid w:val="005F0EBA"/>
    <w:rsid w:val="005F1084"/>
    <w:rsid w:val="005F18FD"/>
    <w:rsid w:val="005F1D51"/>
    <w:rsid w:val="005F2AE1"/>
    <w:rsid w:val="005F2D1C"/>
    <w:rsid w:val="005F324B"/>
    <w:rsid w:val="005F3386"/>
    <w:rsid w:val="005F3491"/>
    <w:rsid w:val="005F364C"/>
    <w:rsid w:val="005F379D"/>
    <w:rsid w:val="005F482B"/>
    <w:rsid w:val="005F4D79"/>
    <w:rsid w:val="005F4F38"/>
    <w:rsid w:val="005F50AA"/>
    <w:rsid w:val="005F51CA"/>
    <w:rsid w:val="005F5CCB"/>
    <w:rsid w:val="005F5E4F"/>
    <w:rsid w:val="005F6108"/>
    <w:rsid w:val="005F61D4"/>
    <w:rsid w:val="005F6582"/>
    <w:rsid w:val="005F6757"/>
    <w:rsid w:val="005F69A3"/>
    <w:rsid w:val="005F7135"/>
    <w:rsid w:val="005F7208"/>
    <w:rsid w:val="005F728F"/>
    <w:rsid w:val="005F7A7E"/>
    <w:rsid w:val="00601384"/>
    <w:rsid w:val="00601F3F"/>
    <w:rsid w:val="006028F1"/>
    <w:rsid w:val="00602D34"/>
    <w:rsid w:val="00603121"/>
    <w:rsid w:val="0060340F"/>
    <w:rsid w:val="00603D2D"/>
    <w:rsid w:val="00604AB4"/>
    <w:rsid w:val="006050BD"/>
    <w:rsid w:val="00605202"/>
    <w:rsid w:val="00605B9D"/>
    <w:rsid w:val="00605C75"/>
    <w:rsid w:val="00605E25"/>
    <w:rsid w:val="0060637C"/>
    <w:rsid w:val="0060666E"/>
    <w:rsid w:val="00606974"/>
    <w:rsid w:val="00606DB0"/>
    <w:rsid w:val="00606E8B"/>
    <w:rsid w:val="006100E9"/>
    <w:rsid w:val="00610662"/>
    <w:rsid w:val="00610882"/>
    <w:rsid w:val="00610A31"/>
    <w:rsid w:val="00611692"/>
    <w:rsid w:val="0061230B"/>
    <w:rsid w:val="00612867"/>
    <w:rsid w:val="00612BCE"/>
    <w:rsid w:val="0061320D"/>
    <w:rsid w:val="00613A8D"/>
    <w:rsid w:val="00613C81"/>
    <w:rsid w:val="00613D16"/>
    <w:rsid w:val="00614036"/>
    <w:rsid w:val="006146BA"/>
    <w:rsid w:val="00614C27"/>
    <w:rsid w:val="00614EE5"/>
    <w:rsid w:val="006157B7"/>
    <w:rsid w:val="00615C7E"/>
    <w:rsid w:val="00615DB1"/>
    <w:rsid w:val="00616B9D"/>
    <w:rsid w:val="00616CFF"/>
    <w:rsid w:val="00616E3B"/>
    <w:rsid w:val="00617057"/>
    <w:rsid w:val="00617299"/>
    <w:rsid w:val="006172E6"/>
    <w:rsid w:val="00617636"/>
    <w:rsid w:val="006176E2"/>
    <w:rsid w:val="00617F63"/>
    <w:rsid w:val="00617F9D"/>
    <w:rsid w:val="006200C1"/>
    <w:rsid w:val="00620358"/>
    <w:rsid w:val="00620364"/>
    <w:rsid w:val="00620673"/>
    <w:rsid w:val="006209B8"/>
    <w:rsid w:val="00620AD5"/>
    <w:rsid w:val="00620CBD"/>
    <w:rsid w:val="00621272"/>
    <w:rsid w:val="00621347"/>
    <w:rsid w:val="00621C46"/>
    <w:rsid w:val="00621F24"/>
    <w:rsid w:val="00622278"/>
    <w:rsid w:val="00622287"/>
    <w:rsid w:val="006223D3"/>
    <w:rsid w:val="006228AF"/>
    <w:rsid w:val="00622EA3"/>
    <w:rsid w:val="006230B2"/>
    <w:rsid w:val="00623268"/>
    <w:rsid w:val="006232F2"/>
    <w:rsid w:val="00623777"/>
    <w:rsid w:val="0062387D"/>
    <w:rsid w:val="00624052"/>
    <w:rsid w:val="006242ED"/>
    <w:rsid w:val="00624645"/>
    <w:rsid w:val="0062475F"/>
    <w:rsid w:val="00624761"/>
    <w:rsid w:val="00624805"/>
    <w:rsid w:val="006248B1"/>
    <w:rsid w:val="006248BB"/>
    <w:rsid w:val="00624AFE"/>
    <w:rsid w:val="006255F2"/>
    <w:rsid w:val="0062581D"/>
    <w:rsid w:val="00625868"/>
    <w:rsid w:val="00625DC4"/>
    <w:rsid w:val="006260D6"/>
    <w:rsid w:val="00626B25"/>
    <w:rsid w:val="0062706F"/>
    <w:rsid w:val="00627AD8"/>
    <w:rsid w:val="00627EBF"/>
    <w:rsid w:val="0062D08E"/>
    <w:rsid w:val="006300BB"/>
    <w:rsid w:val="00630681"/>
    <w:rsid w:val="0063091A"/>
    <w:rsid w:val="00630A12"/>
    <w:rsid w:val="00630A14"/>
    <w:rsid w:val="00630FD0"/>
    <w:rsid w:val="00631A64"/>
    <w:rsid w:val="006320EC"/>
    <w:rsid w:val="0063238F"/>
    <w:rsid w:val="00632484"/>
    <w:rsid w:val="006324D3"/>
    <w:rsid w:val="00632C30"/>
    <w:rsid w:val="00632C4E"/>
    <w:rsid w:val="0063315B"/>
    <w:rsid w:val="00633195"/>
    <w:rsid w:val="00633430"/>
    <w:rsid w:val="00633AA4"/>
    <w:rsid w:val="00633BF5"/>
    <w:rsid w:val="00634135"/>
    <w:rsid w:val="006341AA"/>
    <w:rsid w:val="006343A2"/>
    <w:rsid w:val="00634A5A"/>
    <w:rsid w:val="00634BEF"/>
    <w:rsid w:val="00634C6C"/>
    <w:rsid w:val="006353A4"/>
    <w:rsid w:val="00635999"/>
    <w:rsid w:val="00635CA7"/>
    <w:rsid w:val="006361F1"/>
    <w:rsid w:val="006376DC"/>
    <w:rsid w:val="00637C4C"/>
    <w:rsid w:val="00640544"/>
    <w:rsid w:val="00640D9B"/>
    <w:rsid w:val="006413F4"/>
    <w:rsid w:val="00641428"/>
    <w:rsid w:val="00641532"/>
    <w:rsid w:val="00641D74"/>
    <w:rsid w:val="0064203F"/>
    <w:rsid w:val="00642333"/>
    <w:rsid w:val="0064298A"/>
    <w:rsid w:val="006430F7"/>
    <w:rsid w:val="006432D9"/>
    <w:rsid w:val="00643FD7"/>
    <w:rsid w:val="00644348"/>
    <w:rsid w:val="006446A6"/>
    <w:rsid w:val="0064476C"/>
    <w:rsid w:val="00644ACE"/>
    <w:rsid w:val="00644DAA"/>
    <w:rsid w:val="0064502F"/>
    <w:rsid w:val="00645517"/>
    <w:rsid w:val="00645A32"/>
    <w:rsid w:val="00645A42"/>
    <w:rsid w:val="00646340"/>
    <w:rsid w:val="0064677D"/>
    <w:rsid w:val="00646830"/>
    <w:rsid w:val="00646D33"/>
    <w:rsid w:val="00646FFD"/>
    <w:rsid w:val="00647A22"/>
    <w:rsid w:val="00647A6B"/>
    <w:rsid w:val="00647A8E"/>
    <w:rsid w:val="00647DA4"/>
    <w:rsid w:val="00647E45"/>
    <w:rsid w:val="00647F00"/>
    <w:rsid w:val="006504C3"/>
    <w:rsid w:val="006512B1"/>
    <w:rsid w:val="006513B9"/>
    <w:rsid w:val="0065158A"/>
    <w:rsid w:val="00651AA0"/>
    <w:rsid w:val="00651DEC"/>
    <w:rsid w:val="00651F84"/>
    <w:rsid w:val="006525DB"/>
    <w:rsid w:val="00652633"/>
    <w:rsid w:val="0065273C"/>
    <w:rsid w:val="00652B4D"/>
    <w:rsid w:val="00652DF4"/>
    <w:rsid w:val="00654181"/>
    <w:rsid w:val="006543AA"/>
    <w:rsid w:val="00654F28"/>
    <w:rsid w:val="00655087"/>
    <w:rsid w:val="0065532C"/>
    <w:rsid w:val="00655734"/>
    <w:rsid w:val="00655FC1"/>
    <w:rsid w:val="006561D6"/>
    <w:rsid w:val="00656ADE"/>
    <w:rsid w:val="00656B53"/>
    <w:rsid w:val="00656D77"/>
    <w:rsid w:val="00656F5D"/>
    <w:rsid w:val="00657509"/>
    <w:rsid w:val="00657A61"/>
    <w:rsid w:val="00657EA8"/>
    <w:rsid w:val="00657EE9"/>
    <w:rsid w:val="0065D35F"/>
    <w:rsid w:val="00660AC8"/>
    <w:rsid w:val="00660C1B"/>
    <w:rsid w:val="00660F2A"/>
    <w:rsid w:val="0066121A"/>
    <w:rsid w:val="006613F6"/>
    <w:rsid w:val="006615DC"/>
    <w:rsid w:val="006619E3"/>
    <w:rsid w:val="00661EC4"/>
    <w:rsid w:val="006622BD"/>
    <w:rsid w:val="00662305"/>
    <w:rsid w:val="00662942"/>
    <w:rsid w:val="00662C0F"/>
    <w:rsid w:val="00663739"/>
    <w:rsid w:val="00663879"/>
    <w:rsid w:val="00663B09"/>
    <w:rsid w:val="00663BC1"/>
    <w:rsid w:val="00663D58"/>
    <w:rsid w:val="00663EBE"/>
    <w:rsid w:val="00664098"/>
    <w:rsid w:val="006641F1"/>
    <w:rsid w:val="00664787"/>
    <w:rsid w:val="0066483F"/>
    <w:rsid w:val="006648FF"/>
    <w:rsid w:val="006655DF"/>
    <w:rsid w:val="0066568A"/>
    <w:rsid w:val="0066577D"/>
    <w:rsid w:val="00665867"/>
    <w:rsid w:val="00665887"/>
    <w:rsid w:val="006658A5"/>
    <w:rsid w:val="006658BF"/>
    <w:rsid w:val="00666C98"/>
    <w:rsid w:val="0066724E"/>
    <w:rsid w:val="00667471"/>
    <w:rsid w:val="00667986"/>
    <w:rsid w:val="00670489"/>
    <w:rsid w:val="00670550"/>
    <w:rsid w:val="00670720"/>
    <w:rsid w:val="00671629"/>
    <w:rsid w:val="00671DA7"/>
    <w:rsid w:val="00671DE4"/>
    <w:rsid w:val="00671F5B"/>
    <w:rsid w:val="0067200C"/>
    <w:rsid w:val="0067213E"/>
    <w:rsid w:val="0067355C"/>
    <w:rsid w:val="00673A07"/>
    <w:rsid w:val="00673FA3"/>
    <w:rsid w:val="00674393"/>
    <w:rsid w:val="00674645"/>
    <w:rsid w:val="00674DF2"/>
    <w:rsid w:val="00675B03"/>
    <w:rsid w:val="00675D45"/>
    <w:rsid w:val="006763B3"/>
    <w:rsid w:val="00676530"/>
    <w:rsid w:val="00676F90"/>
    <w:rsid w:val="006770F1"/>
    <w:rsid w:val="00677208"/>
    <w:rsid w:val="0067722C"/>
    <w:rsid w:val="006775CF"/>
    <w:rsid w:val="0067795F"/>
    <w:rsid w:val="00677C1A"/>
    <w:rsid w:val="00677ED0"/>
    <w:rsid w:val="00680FF7"/>
    <w:rsid w:val="00681060"/>
    <w:rsid w:val="006811F5"/>
    <w:rsid w:val="00681299"/>
    <w:rsid w:val="00681345"/>
    <w:rsid w:val="00681399"/>
    <w:rsid w:val="00681664"/>
    <w:rsid w:val="00681A03"/>
    <w:rsid w:val="00681CAB"/>
    <w:rsid w:val="00681E3F"/>
    <w:rsid w:val="00682222"/>
    <w:rsid w:val="00682354"/>
    <w:rsid w:val="0068256C"/>
    <w:rsid w:val="00682A31"/>
    <w:rsid w:val="00682A81"/>
    <w:rsid w:val="006831F2"/>
    <w:rsid w:val="00683638"/>
    <w:rsid w:val="00683AFF"/>
    <w:rsid w:val="00683B91"/>
    <w:rsid w:val="00684429"/>
    <w:rsid w:val="006845CC"/>
    <w:rsid w:val="00684886"/>
    <w:rsid w:val="00684EB6"/>
    <w:rsid w:val="00684EB9"/>
    <w:rsid w:val="0068505E"/>
    <w:rsid w:val="00685290"/>
    <w:rsid w:val="006856FA"/>
    <w:rsid w:val="00685D8D"/>
    <w:rsid w:val="00685F0A"/>
    <w:rsid w:val="00686112"/>
    <w:rsid w:val="006863EA"/>
    <w:rsid w:val="00686488"/>
    <w:rsid w:val="00686C1F"/>
    <w:rsid w:val="00687387"/>
    <w:rsid w:val="00687839"/>
    <w:rsid w:val="0069084E"/>
    <w:rsid w:val="00690F94"/>
    <w:rsid w:val="00691222"/>
    <w:rsid w:val="006913CD"/>
    <w:rsid w:val="00691419"/>
    <w:rsid w:val="00691FDA"/>
    <w:rsid w:val="00693D09"/>
    <w:rsid w:val="00694175"/>
    <w:rsid w:val="00694193"/>
    <w:rsid w:val="00694C62"/>
    <w:rsid w:val="0069547A"/>
    <w:rsid w:val="00695AE6"/>
    <w:rsid w:val="00695AF7"/>
    <w:rsid w:val="00695C39"/>
    <w:rsid w:val="006960F7"/>
    <w:rsid w:val="006967BE"/>
    <w:rsid w:val="00697747"/>
    <w:rsid w:val="0069789F"/>
    <w:rsid w:val="00697E0E"/>
    <w:rsid w:val="006A015D"/>
    <w:rsid w:val="006A03E9"/>
    <w:rsid w:val="006A076E"/>
    <w:rsid w:val="006A08AF"/>
    <w:rsid w:val="006A0CFF"/>
    <w:rsid w:val="006A0FD7"/>
    <w:rsid w:val="006A1011"/>
    <w:rsid w:val="006A1447"/>
    <w:rsid w:val="006A144E"/>
    <w:rsid w:val="006A15EA"/>
    <w:rsid w:val="006A2083"/>
    <w:rsid w:val="006A215F"/>
    <w:rsid w:val="006A2683"/>
    <w:rsid w:val="006A26DA"/>
    <w:rsid w:val="006A2746"/>
    <w:rsid w:val="006A28E2"/>
    <w:rsid w:val="006A2D09"/>
    <w:rsid w:val="006A2D1C"/>
    <w:rsid w:val="006A48FF"/>
    <w:rsid w:val="006A4A94"/>
    <w:rsid w:val="006A4C27"/>
    <w:rsid w:val="006A4ED6"/>
    <w:rsid w:val="006A4F82"/>
    <w:rsid w:val="006A5073"/>
    <w:rsid w:val="006A5B58"/>
    <w:rsid w:val="006A5CAE"/>
    <w:rsid w:val="006A6153"/>
    <w:rsid w:val="006A675E"/>
    <w:rsid w:val="006A69ED"/>
    <w:rsid w:val="006A6BB0"/>
    <w:rsid w:val="006A7179"/>
    <w:rsid w:val="006A7CDC"/>
    <w:rsid w:val="006B0751"/>
    <w:rsid w:val="006B0A8A"/>
    <w:rsid w:val="006B0B63"/>
    <w:rsid w:val="006B0E0E"/>
    <w:rsid w:val="006B0F58"/>
    <w:rsid w:val="006B127C"/>
    <w:rsid w:val="006B1587"/>
    <w:rsid w:val="006B1759"/>
    <w:rsid w:val="006B1E6D"/>
    <w:rsid w:val="006B212B"/>
    <w:rsid w:val="006B22AD"/>
    <w:rsid w:val="006B25DE"/>
    <w:rsid w:val="006B26A2"/>
    <w:rsid w:val="006B3137"/>
    <w:rsid w:val="006B3417"/>
    <w:rsid w:val="006B379A"/>
    <w:rsid w:val="006B37F0"/>
    <w:rsid w:val="006B3B1C"/>
    <w:rsid w:val="006B3C48"/>
    <w:rsid w:val="006B3D65"/>
    <w:rsid w:val="006B4D73"/>
    <w:rsid w:val="006B5064"/>
    <w:rsid w:val="006B5348"/>
    <w:rsid w:val="006B537F"/>
    <w:rsid w:val="006B5565"/>
    <w:rsid w:val="006B5ABB"/>
    <w:rsid w:val="006B5B23"/>
    <w:rsid w:val="006B5C60"/>
    <w:rsid w:val="006B5CF2"/>
    <w:rsid w:val="006B5D6B"/>
    <w:rsid w:val="006B5F24"/>
    <w:rsid w:val="006B66F3"/>
    <w:rsid w:val="006B6742"/>
    <w:rsid w:val="006B6A73"/>
    <w:rsid w:val="006B7123"/>
    <w:rsid w:val="006B7135"/>
    <w:rsid w:val="006B7598"/>
    <w:rsid w:val="006B779C"/>
    <w:rsid w:val="006BF02C"/>
    <w:rsid w:val="006C015A"/>
    <w:rsid w:val="006C04B3"/>
    <w:rsid w:val="006C06D0"/>
    <w:rsid w:val="006C08D0"/>
    <w:rsid w:val="006C0B01"/>
    <w:rsid w:val="006C1093"/>
    <w:rsid w:val="006C122E"/>
    <w:rsid w:val="006C1975"/>
    <w:rsid w:val="006C20D8"/>
    <w:rsid w:val="006C2289"/>
    <w:rsid w:val="006C25BC"/>
    <w:rsid w:val="006C2ADC"/>
    <w:rsid w:val="006C312A"/>
    <w:rsid w:val="006C3133"/>
    <w:rsid w:val="006C3909"/>
    <w:rsid w:val="006C397F"/>
    <w:rsid w:val="006C3CBB"/>
    <w:rsid w:val="006C3EE4"/>
    <w:rsid w:val="006C3FBF"/>
    <w:rsid w:val="006C4030"/>
    <w:rsid w:val="006C4041"/>
    <w:rsid w:val="006C4171"/>
    <w:rsid w:val="006C4426"/>
    <w:rsid w:val="006C4556"/>
    <w:rsid w:val="006C4C7B"/>
    <w:rsid w:val="006C507E"/>
    <w:rsid w:val="006C5104"/>
    <w:rsid w:val="006C51C8"/>
    <w:rsid w:val="006C5EBB"/>
    <w:rsid w:val="006C6156"/>
    <w:rsid w:val="006C6969"/>
    <w:rsid w:val="006C6A65"/>
    <w:rsid w:val="006C71CD"/>
    <w:rsid w:val="006C746F"/>
    <w:rsid w:val="006C7A25"/>
    <w:rsid w:val="006D0074"/>
    <w:rsid w:val="006D01B8"/>
    <w:rsid w:val="006D0A65"/>
    <w:rsid w:val="006D1BAB"/>
    <w:rsid w:val="006D1BCF"/>
    <w:rsid w:val="006D235D"/>
    <w:rsid w:val="006D2373"/>
    <w:rsid w:val="006D279D"/>
    <w:rsid w:val="006D295C"/>
    <w:rsid w:val="006D2B88"/>
    <w:rsid w:val="006D2F4C"/>
    <w:rsid w:val="006D3040"/>
    <w:rsid w:val="006D30D4"/>
    <w:rsid w:val="006D33F7"/>
    <w:rsid w:val="006D37E5"/>
    <w:rsid w:val="006D3A59"/>
    <w:rsid w:val="006D3C02"/>
    <w:rsid w:val="006D437D"/>
    <w:rsid w:val="006D5274"/>
    <w:rsid w:val="006D5B1B"/>
    <w:rsid w:val="006D5B7D"/>
    <w:rsid w:val="006D5C5E"/>
    <w:rsid w:val="006D7250"/>
    <w:rsid w:val="006D7516"/>
    <w:rsid w:val="006D788E"/>
    <w:rsid w:val="006D7C1D"/>
    <w:rsid w:val="006E005E"/>
    <w:rsid w:val="006E00D4"/>
    <w:rsid w:val="006E0509"/>
    <w:rsid w:val="006E0807"/>
    <w:rsid w:val="006E0F3F"/>
    <w:rsid w:val="006E1244"/>
    <w:rsid w:val="006E14AA"/>
    <w:rsid w:val="006E19A0"/>
    <w:rsid w:val="006E1CC0"/>
    <w:rsid w:val="006E1D88"/>
    <w:rsid w:val="006E216E"/>
    <w:rsid w:val="006E2FC5"/>
    <w:rsid w:val="006E3791"/>
    <w:rsid w:val="006E3B67"/>
    <w:rsid w:val="006E43E5"/>
    <w:rsid w:val="006E47B3"/>
    <w:rsid w:val="006E47F1"/>
    <w:rsid w:val="006E51FD"/>
    <w:rsid w:val="006E5861"/>
    <w:rsid w:val="006E59FE"/>
    <w:rsid w:val="006E5D98"/>
    <w:rsid w:val="006E6123"/>
    <w:rsid w:val="006E6669"/>
    <w:rsid w:val="006E6B55"/>
    <w:rsid w:val="006E6DD9"/>
    <w:rsid w:val="006E712C"/>
    <w:rsid w:val="006E736A"/>
    <w:rsid w:val="006E74D4"/>
    <w:rsid w:val="006E7550"/>
    <w:rsid w:val="006E777D"/>
    <w:rsid w:val="006E7868"/>
    <w:rsid w:val="006E7BF7"/>
    <w:rsid w:val="006F057A"/>
    <w:rsid w:val="006F07B9"/>
    <w:rsid w:val="006F0C6A"/>
    <w:rsid w:val="006F0D49"/>
    <w:rsid w:val="006F17D8"/>
    <w:rsid w:val="006F1F9C"/>
    <w:rsid w:val="006F2149"/>
    <w:rsid w:val="006F2816"/>
    <w:rsid w:val="006F30A0"/>
    <w:rsid w:val="006F31F7"/>
    <w:rsid w:val="006F3228"/>
    <w:rsid w:val="006F3B25"/>
    <w:rsid w:val="006F4438"/>
    <w:rsid w:val="006F4F24"/>
    <w:rsid w:val="006F5342"/>
    <w:rsid w:val="006F57E2"/>
    <w:rsid w:val="006F5807"/>
    <w:rsid w:val="006F64BD"/>
    <w:rsid w:val="006F7797"/>
    <w:rsid w:val="006FBE26"/>
    <w:rsid w:val="00700603"/>
    <w:rsid w:val="00700639"/>
    <w:rsid w:val="00700C8B"/>
    <w:rsid w:val="007017BA"/>
    <w:rsid w:val="00701B76"/>
    <w:rsid w:val="00701E4E"/>
    <w:rsid w:val="00702185"/>
    <w:rsid w:val="00702EEC"/>
    <w:rsid w:val="0070330D"/>
    <w:rsid w:val="00703590"/>
    <w:rsid w:val="0070383B"/>
    <w:rsid w:val="00704396"/>
    <w:rsid w:val="00704C18"/>
    <w:rsid w:val="00704D3E"/>
    <w:rsid w:val="00705037"/>
    <w:rsid w:val="0070524A"/>
    <w:rsid w:val="00705717"/>
    <w:rsid w:val="00705D1D"/>
    <w:rsid w:val="00706255"/>
    <w:rsid w:val="007062CB"/>
    <w:rsid w:val="0070720F"/>
    <w:rsid w:val="007079BA"/>
    <w:rsid w:val="007079C7"/>
    <w:rsid w:val="007079F1"/>
    <w:rsid w:val="007100B2"/>
    <w:rsid w:val="007102BD"/>
    <w:rsid w:val="007109A5"/>
    <w:rsid w:val="00710A4E"/>
    <w:rsid w:val="00710A83"/>
    <w:rsid w:val="00711085"/>
    <w:rsid w:val="007112C6"/>
    <w:rsid w:val="0071168C"/>
    <w:rsid w:val="00711D0D"/>
    <w:rsid w:val="00711D7D"/>
    <w:rsid w:val="00711EB9"/>
    <w:rsid w:val="007125F6"/>
    <w:rsid w:val="00712DB2"/>
    <w:rsid w:val="007131FE"/>
    <w:rsid w:val="00713363"/>
    <w:rsid w:val="00713578"/>
    <w:rsid w:val="00713BA7"/>
    <w:rsid w:val="00713C2A"/>
    <w:rsid w:val="00713EF7"/>
    <w:rsid w:val="00714B63"/>
    <w:rsid w:val="0071509F"/>
    <w:rsid w:val="00715262"/>
    <w:rsid w:val="007158CD"/>
    <w:rsid w:val="00715C17"/>
    <w:rsid w:val="00715F1C"/>
    <w:rsid w:val="0071612A"/>
    <w:rsid w:val="007163F5"/>
    <w:rsid w:val="00716758"/>
    <w:rsid w:val="00716EC9"/>
    <w:rsid w:val="0071751B"/>
    <w:rsid w:val="00717603"/>
    <w:rsid w:val="00717F5E"/>
    <w:rsid w:val="00720712"/>
    <w:rsid w:val="0072092F"/>
    <w:rsid w:val="00720946"/>
    <w:rsid w:val="007209E2"/>
    <w:rsid w:val="00720EDD"/>
    <w:rsid w:val="00721516"/>
    <w:rsid w:val="00721A11"/>
    <w:rsid w:val="00721F31"/>
    <w:rsid w:val="0072206D"/>
    <w:rsid w:val="007225D6"/>
    <w:rsid w:val="00722788"/>
    <w:rsid w:val="00722C29"/>
    <w:rsid w:val="007236A7"/>
    <w:rsid w:val="007238C2"/>
    <w:rsid w:val="00723FC1"/>
    <w:rsid w:val="0072400B"/>
    <w:rsid w:val="007240C4"/>
    <w:rsid w:val="007243AF"/>
    <w:rsid w:val="00724828"/>
    <w:rsid w:val="00724A3C"/>
    <w:rsid w:val="00724BED"/>
    <w:rsid w:val="007251FF"/>
    <w:rsid w:val="007253EF"/>
    <w:rsid w:val="007256B8"/>
    <w:rsid w:val="007258DC"/>
    <w:rsid w:val="00725FBF"/>
    <w:rsid w:val="00726153"/>
    <w:rsid w:val="00726213"/>
    <w:rsid w:val="0072639E"/>
    <w:rsid w:val="007265CE"/>
    <w:rsid w:val="007267EB"/>
    <w:rsid w:val="007267F4"/>
    <w:rsid w:val="00727381"/>
    <w:rsid w:val="00727698"/>
    <w:rsid w:val="00727CD7"/>
    <w:rsid w:val="00727DB5"/>
    <w:rsid w:val="00730013"/>
    <w:rsid w:val="007301FA"/>
    <w:rsid w:val="007303C9"/>
    <w:rsid w:val="00730CAE"/>
    <w:rsid w:val="00730E52"/>
    <w:rsid w:val="00730EA5"/>
    <w:rsid w:val="007310F8"/>
    <w:rsid w:val="007312E6"/>
    <w:rsid w:val="00731768"/>
    <w:rsid w:val="00731C2B"/>
    <w:rsid w:val="00732075"/>
    <w:rsid w:val="00732603"/>
    <w:rsid w:val="00733048"/>
    <w:rsid w:val="00733068"/>
    <w:rsid w:val="00733069"/>
    <w:rsid w:val="00733430"/>
    <w:rsid w:val="0073384B"/>
    <w:rsid w:val="00733936"/>
    <w:rsid w:val="0073409B"/>
    <w:rsid w:val="007341F8"/>
    <w:rsid w:val="0073483C"/>
    <w:rsid w:val="00734B70"/>
    <w:rsid w:val="00734D3C"/>
    <w:rsid w:val="00735700"/>
    <w:rsid w:val="00735A8C"/>
    <w:rsid w:val="007362E4"/>
    <w:rsid w:val="00737008"/>
    <w:rsid w:val="007372BA"/>
    <w:rsid w:val="007375C6"/>
    <w:rsid w:val="007378C1"/>
    <w:rsid w:val="00737CB2"/>
    <w:rsid w:val="0073B260"/>
    <w:rsid w:val="00740134"/>
    <w:rsid w:val="00740864"/>
    <w:rsid w:val="00740A01"/>
    <w:rsid w:val="00740B55"/>
    <w:rsid w:val="00740BDB"/>
    <w:rsid w:val="007412C3"/>
    <w:rsid w:val="00741BAF"/>
    <w:rsid w:val="00742267"/>
    <w:rsid w:val="007426D2"/>
    <w:rsid w:val="007427E3"/>
    <w:rsid w:val="00742872"/>
    <w:rsid w:val="00743490"/>
    <w:rsid w:val="007435CA"/>
    <w:rsid w:val="007437C4"/>
    <w:rsid w:val="00743845"/>
    <w:rsid w:val="00743B12"/>
    <w:rsid w:val="00743B56"/>
    <w:rsid w:val="00744388"/>
    <w:rsid w:val="0074463F"/>
    <w:rsid w:val="0074493C"/>
    <w:rsid w:val="00744C2D"/>
    <w:rsid w:val="00745C54"/>
    <w:rsid w:val="00745C68"/>
    <w:rsid w:val="00745ECB"/>
    <w:rsid w:val="00746212"/>
    <w:rsid w:val="00746455"/>
    <w:rsid w:val="00746530"/>
    <w:rsid w:val="00746868"/>
    <w:rsid w:val="00746AAD"/>
    <w:rsid w:val="0074784C"/>
    <w:rsid w:val="00747AC7"/>
    <w:rsid w:val="00747D64"/>
    <w:rsid w:val="00747EA2"/>
    <w:rsid w:val="00750507"/>
    <w:rsid w:val="00750A4B"/>
    <w:rsid w:val="00750B7F"/>
    <w:rsid w:val="0075101F"/>
    <w:rsid w:val="0075106B"/>
    <w:rsid w:val="00751324"/>
    <w:rsid w:val="00751AE0"/>
    <w:rsid w:val="00751E08"/>
    <w:rsid w:val="00752607"/>
    <w:rsid w:val="007526C4"/>
    <w:rsid w:val="0075276A"/>
    <w:rsid w:val="007528AE"/>
    <w:rsid w:val="00753011"/>
    <w:rsid w:val="0075364B"/>
    <w:rsid w:val="00753702"/>
    <w:rsid w:val="00753B32"/>
    <w:rsid w:val="00753FD8"/>
    <w:rsid w:val="007549C1"/>
    <w:rsid w:val="00754BC4"/>
    <w:rsid w:val="00754DF8"/>
    <w:rsid w:val="0075581D"/>
    <w:rsid w:val="007559EC"/>
    <w:rsid w:val="00755B47"/>
    <w:rsid w:val="00755CE6"/>
    <w:rsid w:val="00755DEE"/>
    <w:rsid w:val="007560DF"/>
    <w:rsid w:val="00756583"/>
    <w:rsid w:val="0075705C"/>
    <w:rsid w:val="0075721B"/>
    <w:rsid w:val="00757252"/>
    <w:rsid w:val="0075736D"/>
    <w:rsid w:val="007574F9"/>
    <w:rsid w:val="0075783E"/>
    <w:rsid w:val="00757981"/>
    <w:rsid w:val="00757AA6"/>
    <w:rsid w:val="00757E5A"/>
    <w:rsid w:val="0075E76F"/>
    <w:rsid w:val="007614D3"/>
    <w:rsid w:val="00761774"/>
    <w:rsid w:val="00761D95"/>
    <w:rsid w:val="00761F24"/>
    <w:rsid w:val="0076217D"/>
    <w:rsid w:val="00763361"/>
    <w:rsid w:val="00763752"/>
    <w:rsid w:val="00763D62"/>
    <w:rsid w:val="00763F81"/>
    <w:rsid w:val="00764043"/>
    <w:rsid w:val="007642A9"/>
    <w:rsid w:val="00764462"/>
    <w:rsid w:val="00764A03"/>
    <w:rsid w:val="0076507D"/>
    <w:rsid w:val="00765986"/>
    <w:rsid w:val="00765BD3"/>
    <w:rsid w:val="00765BFB"/>
    <w:rsid w:val="0076643F"/>
    <w:rsid w:val="00766710"/>
    <w:rsid w:val="00766DA6"/>
    <w:rsid w:val="00766F98"/>
    <w:rsid w:val="00766FAC"/>
    <w:rsid w:val="007671E4"/>
    <w:rsid w:val="0076755D"/>
    <w:rsid w:val="00770096"/>
    <w:rsid w:val="00770159"/>
    <w:rsid w:val="00770890"/>
    <w:rsid w:val="00770BB6"/>
    <w:rsid w:val="00770DDF"/>
    <w:rsid w:val="007711F3"/>
    <w:rsid w:val="0077157D"/>
    <w:rsid w:val="00771F28"/>
    <w:rsid w:val="0077212F"/>
    <w:rsid w:val="007727B2"/>
    <w:rsid w:val="00773422"/>
    <w:rsid w:val="007735C4"/>
    <w:rsid w:val="00773EC4"/>
    <w:rsid w:val="007741E0"/>
    <w:rsid w:val="0077492C"/>
    <w:rsid w:val="00774A4E"/>
    <w:rsid w:val="00774A64"/>
    <w:rsid w:val="00774B5F"/>
    <w:rsid w:val="007750A4"/>
    <w:rsid w:val="00775725"/>
    <w:rsid w:val="00775853"/>
    <w:rsid w:val="0077608C"/>
    <w:rsid w:val="007761C4"/>
    <w:rsid w:val="0077640D"/>
    <w:rsid w:val="007764C4"/>
    <w:rsid w:val="007766DE"/>
    <w:rsid w:val="0077693B"/>
    <w:rsid w:val="00776BDE"/>
    <w:rsid w:val="007772CA"/>
    <w:rsid w:val="007774D1"/>
    <w:rsid w:val="007787EC"/>
    <w:rsid w:val="00780110"/>
    <w:rsid w:val="007805B5"/>
    <w:rsid w:val="0078069F"/>
    <w:rsid w:val="00780D87"/>
    <w:rsid w:val="0078119E"/>
    <w:rsid w:val="00781920"/>
    <w:rsid w:val="00782710"/>
    <w:rsid w:val="00782E10"/>
    <w:rsid w:val="0078393A"/>
    <w:rsid w:val="00783DAF"/>
    <w:rsid w:val="00783F12"/>
    <w:rsid w:val="00783F4A"/>
    <w:rsid w:val="0078413C"/>
    <w:rsid w:val="00784341"/>
    <w:rsid w:val="0078443F"/>
    <w:rsid w:val="007846CF"/>
    <w:rsid w:val="00784A55"/>
    <w:rsid w:val="00785215"/>
    <w:rsid w:val="00785544"/>
    <w:rsid w:val="007857D2"/>
    <w:rsid w:val="00785976"/>
    <w:rsid w:val="00785C4C"/>
    <w:rsid w:val="00785D70"/>
    <w:rsid w:val="007867CB"/>
    <w:rsid w:val="0078783B"/>
    <w:rsid w:val="00787A02"/>
    <w:rsid w:val="00787A2D"/>
    <w:rsid w:val="00787D8B"/>
    <w:rsid w:val="00787DE8"/>
    <w:rsid w:val="00787FA5"/>
    <w:rsid w:val="00790046"/>
    <w:rsid w:val="00790067"/>
    <w:rsid w:val="007900BE"/>
    <w:rsid w:val="00790A8F"/>
    <w:rsid w:val="007912F4"/>
    <w:rsid w:val="00791E1A"/>
    <w:rsid w:val="007928E7"/>
    <w:rsid w:val="007929DE"/>
    <w:rsid w:val="00792E07"/>
    <w:rsid w:val="00793520"/>
    <w:rsid w:val="00793633"/>
    <w:rsid w:val="007949D3"/>
    <w:rsid w:val="00794B4B"/>
    <w:rsid w:val="007956F2"/>
    <w:rsid w:val="00795845"/>
    <w:rsid w:val="007960EA"/>
    <w:rsid w:val="00796EF3"/>
    <w:rsid w:val="00797A23"/>
    <w:rsid w:val="00797C5D"/>
    <w:rsid w:val="00797CAE"/>
    <w:rsid w:val="00797CF4"/>
    <w:rsid w:val="00797E02"/>
    <w:rsid w:val="00797F34"/>
    <w:rsid w:val="007A09A5"/>
    <w:rsid w:val="007A0B3C"/>
    <w:rsid w:val="007A0DB3"/>
    <w:rsid w:val="007A0EC3"/>
    <w:rsid w:val="007A1004"/>
    <w:rsid w:val="007A190F"/>
    <w:rsid w:val="007A1CD6"/>
    <w:rsid w:val="007A1F60"/>
    <w:rsid w:val="007A2626"/>
    <w:rsid w:val="007A351D"/>
    <w:rsid w:val="007A417E"/>
    <w:rsid w:val="007A4945"/>
    <w:rsid w:val="007A4E13"/>
    <w:rsid w:val="007A5841"/>
    <w:rsid w:val="007A588A"/>
    <w:rsid w:val="007A5D73"/>
    <w:rsid w:val="007A5E51"/>
    <w:rsid w:val="007A61C0"/>
    <w:rsid w:val="007A63AA"/>
    <w:rsid w:val="007A6640"/>
    <w:rsid w:val="007A6877"/>
    <w:rsid w:val="007A7701"/>
    <w:rsid w:val="007A7B2D"/>
    <w:rsid w:val="007A7C68"/>
    <w:rsid w:val="007B0144"/>
    <w:rsid w:val="007B0471"/>
    <w:rsid w:val="007B0554"/>
    <w:rsid w:val="007B0614"/>
    <w:rsid w:val="007B06AE"/>
    <w:rsid w:val="007B075E"/>
    <w:rsid w:val="007B08FE"/>
    <w:rsid w:val="007B0954"/>
    <w:rsid w:val="007B0A8F"/>
    <w:rsid w:val="007B0D77"/>
    <w:rsid w:val="007B0F68"/>
    <w:rsid w:val="007B10CE"/>
    <w:rsid w:val="007B1225"/>
    <w:rsid w:val="007B132C"/>
    <w:rsid w:val="007B133D"/>
    <w:rsid w:val="007B13FD"/>
    <w:rsid w:val="007B16BC"/>
    <w:rsid w:val="007B17E3"/>
    <w:rsid w:val="007B1DAB"/>
    <w:rsid w:val="007B2D94"/>
    <w:rsid w:val="007B2FF4"/>
    <w:rsid w:val="007B3A5D"/>
    <w:rsid w:val="007B3E7A"/>
    <w:rsid w:val="007B4842"/>
    <w:rsid w:val="007B4FF7"/>
    <w:rsid w:val="007B5012"/>
    <w:rsid w:val="007B520C"/>
    <w:rsid w:val="007B5B09"/>
    <w:rsid w:val="007B6355"/>
    <w:rsid w:val="007B6587"/>
    <w:rsid w:val="007B6A20"/>
    <w:rsid w:val="007B7086"/>
    <w:rsid w:val="007B7108"/>
    <w:rsid w:val="007B73FC"/>
    <w:rsid w:val="007B7C86"/>
    <w:rsid w:val="007B7D82"/>
    <w:rsid w:val="007C096B"/>
    <w:rsid w:val="007C0C8C"/>
    <w:rsid w:val="007C1283"/>
    <w:rsid w:val="007C1373"/>
    <w:rsid w:val="007C1470"/>
    <w:rsid w:val="007C15E9"/>
    <w:rsid w:val="007C1B29"/>
    <w:rsid w:val="007C1E6F"/>
    <w:rsid w:val="007C1EA7"/>
    <w:rsid w:val="007C1EFD"/>
    <w:rsid w:val="007C211A"/>
    <w:rsid w:val="007C2C6E"/>
    <w:rsid w:val="007C3168"/>
    <w:rsid w:val="007C3510"/>
    <w:rsid w:val="007C35B5"/>
    <w:rsid w:val="007C38B3"/>
    <w:rsid w:val="007C4F54"/>
    <w:rsid w:val="007C5112"/>
    <w:rsid w:val="007C5272"/>
    <w:rsid w:val="007C5283"/>
    <w:rsid w:val="007C52D7"/>
    <w:rsid w:val="007C5AE7"/>
    <w:rsid w:val="007C5D29"/>
    <w:rsid w:val="007C5D76"/>
    <w:rsid w:val="007C62D4"/>
    <w:rsid w:val="007C64DE"/>
    <w:rsid w:val="007C658B"/>
    <w:rsid w:val="007C66EA"/>
    <w:rsid w:val="007C6E0C"/>
    <w:rsid w:val="007C6E16"/>
    <w:rsid w:val="007C788F"/>
    <w:rsid w:val="007C7B02"/>
    <w:rsid w:val="007C7B4B"/>
    <w:rsid w:val="007D0031"/>
    <w:rsid w:val="007D048F"/>
    <w:rsid w:val="007D0562"/>
    <w:rsid w:val="007D05DA"/>
    <w:rsid w:val="007D0654"/>
    <w:rsid w:val="007D0825"/>
    <w:rsid w:val="007D0B1C"/>
    <w:rsid w:val="007D1248"/>
    <w:rsid w:val="007D12BB"/>
    <w:rsid w:val="007D2962"/>
    <w:rsid w:val="007D2A90"/>
    <w:rsid w:val="007D2FA2"/>
    <w:rsid w:val="007D34DE"/>
    <w:rsid w:val="007D35E1"/>
    <w:rsid w:val="007D37BF"/>
    <w:rsid w:val="007D42E5"/>
    <w:rsid w:val="007D4404"/>
    <w:rsid w:val="007D4829"/>
    <w:rsid w:val="007D48CC"/>
    <w:rsid w:val="007D4FC6"/>
    <w:rsid w:val="007D5227"/>
    <w:rsid w:val="007D53FB"/>
    <w:rsid w:val="007D5539"/>
    <w:rsid w:val="007D5974"/>
    <w:rsid w:val="007D5BCE"/>
    <w:rsid w:val="007D5ECE"/>
    <w:rsid w:val="007D5FB8"/>
    <w:rsid w:val="007D6199"/>
    <w:rsid w:val="007D6551"/>
    <w:rsid w:val="007D669A"/>
    <w:rsid w:val="007D680D"/>
    <w:rsid w:val="007D6B89"/>
    <w:rsid w:val="007D6C59"/>
    <w:rsid w:val="007D6FB3"/>
    <w:rsid w:val="007D6FCA"/>
    <w:rsid w:val="007D7C6B"/>
    <w:rsid w:val="007E0596"/>
    <w:rsid w:val="007E085E"/>
    <w:rsid w:val="007E0D05"/>
    <w:rsid w:val="007E0D5B"/>
    <w:rsid w:val="007E0DC8"/>
    <w:rsid w:val="007E1555"/>
    <w:rsid w:val="007E1BE3"/>
    <w:rsid w:val="007E1BFB"/>
    <w:rsid w:val="007E2543"/>
    <w:rsid w:val="007E2576"/>
    <w:rsid w:val="007E2F21"/>
    <w:rsid w:val="007E3155"/>
    <w:rsid w:val="007E3827"/>
    <w:rsid w:val="007E3D77"/>
    <w:rsid w:val="007E4559"/>
    <w:rsid w:val="007E480C"/>
    <w:rsid w:val="007E484C"/>
    <w:rsid w:val="007E48C5"/>
    <w:rsid w:val="007E4A0D"/>
    <w:rsid w:val="007E4A39"/>
    <w:rsid w:val="007E4CD8"/>
    <w:rsid w:val="007E4F22"/>
    <w:rsid w:val="007E5649"/>
    <w:rsid w:val="007E5AA3"/>
    <w:rsid w:val="007E5FC2"/>
    <w:rsid w:val="007E60CF"/>
    <w:rsid w:val="007E7591"/>
    <w:rsid w:val="007E779F"/>
    <w:rsid w:val="007E7F7C"/>
    <w:rsid w:val="007F0239"/>
    <w:rsid w:val="007F023F"/>
    <w:rsid w:val="007F08F0"/>
    <w:rsid w:val="007F139A"/>
    <w:rsid w:val="007F1C1C"/>
    <w:rsid w:val="007F1CF9"/>
    <w:rsid w:val="007F2121"/>
    <w:rsid w:val="007F21CA"/>
    <w:rsid w:val="007F2AE6"/>
    <w:rsid w:val="007F304A"/>
    <w:rsid w:val="007F37ED"/>
    <w:rsid w:val="007F3824"/>
    <w:rsid w:val="007F3871"/>
    <w:rsid w:val="007F5996"/>
    <w:rsid w:val="007F5C58"/>
    <w:rsid w:val="007F693E"/>
    <w:rsid w:val="007F7514"/>
    <w:rsid w:val="007F7D70"/>
    <w:rsid w:val="00800C48"/>
    <w:rsid w:val="0080154B"/>
    <w:rsid w:val="00801AD0"/>
    <w:rsid w:val="00801B3F"/>
    <w:rsid w:val="00802191"/>
    <w:rsid w:val="00802269"/>
    <w:rsid w:val="0080259E"/>
    <w:rsid w:val="00802902"/>
    <w:rsid w:val="008035EB"/>
    <w:rsid w:val="00803BC9"/>
    <w:rsid w:val="00803C10"/>
    <w:rsid w:val="00803DFB"/>
    <w:rsid w:val="008040FE"/>
    <w:rsid w:val="00804375"/>
    <w:rsid w:val="008044A7"/>
    <w:rsid w:val="00804517"/>
    <w:rsid w:val="008047FC"/>
    <w:rsid w:val="00804E2A"/>
    <w:rsid w:val="008055E1"/>
    <w:rsid w:val="00805D64"/>
    <w:rsid w:val="00805F69"/>
    <w:rsid w:val="0080646B"/>
    <w:rsid w:val="00806B06"/>
    <w:rsid w:val="00807FB9"/>
    <w:rsid w:val="00807FF8"/>
    <w:rsid w:val="0080BAB5"/>
    <w:rsid w:val="0081019A"/>
    <w:rsid w:val="0081058E"/>
    <w:rsid w:val="008108C4"/>
    <w:rsid w:val="0081097B"/>
    <w:rsid w:val="0081101E"/>
    <w:rsid w:val="008110C9"/>
    <w:rsid w:val="00811976"/>
    <w:rsid w:val="00811AD3"/>
    <w:rsid w:val="00811EE7"/>
    <w:rsid w:val="00811FA2"/>
    <w:rsid w:val="00812C25"/>
    <w:rsid w:val="008131A9"/>
    <w:rsid w:val="0081344A"/>
    <w:rsid w:val="008134F2"/>
    <w:rsid w:val="00813789"/>
    <w:rsid w:val="008137B0"/>
    <w:rsid w:val="00815435"/>
    <w:rsid w:val="00815C30"/>
    <w:rsid w:val="0081648A"/>
    <w:rsid w:val="008166F3"/>
    <w:rsid w:val="0081689B"/>
    <w:rsid w:val="0081705D"/>
    <w:rsid w:val="00817A44"/>
    <w:rsid w:val="0082064E"/>
    <w:rsid w:val="008207E8"/>
    <w:rsid w:val="00820B55"/>
    <w:rsid w:val="00820F70"/>
    <w:rsid w:val="00821C84"/>
    <w:rsid w:val="00822009"/>
    <w:rsid w:val="00822107"/>
    <w:rsid w:val="008222E0"/>
    <w:rsid w:val="0082276C"/>
    <w:rsid w:val="00822983"/>
    <w:rsid w:val="00822AD4"/>
    <w:rsid w:val="00822D5F"/>
    <w:rsid w:val="00822EB4"/>
    <w:rsid w:val="008230D0"/>
    <w:rsid w:val="00823578"/>
    <w:rsid w:val="008241D0"/>
    <w:rsid w:val="0082507D"/>
    <w:rsid w:val="008251D5"/>
    <w:rsid w:val="008252DD"/>
    <w:rsid w:val="00825433"/>
    <w:rsid w:val="00825AA7"/>
    <w:rsid w:val="00825CF8"/>
    <w:rsid w:val="00825D75"/>
    <w:rsid w:val="00826327"/>
    <w:rsid w:val="00826B82"/>
    <w:rsid w:val="0082742E"/>
    <w:rsid w:val="00827879"/>
    <w:rsid w:val="0082795F"/>
    <w:rsid w:val="00827B64"/>
    <w:rsid w:val="00827F46"/>
    <w:rsid w:val="0083028D"/>
    <w:rsid w:val="0083166D"/>
    <w:rsid w:val="00831800"/>
    <w:rsid w:val="008322D4"/>
    <w:rsid w:val="00832391"/>
    <w:rsid w:val="00832735"/>
    <w:rsid w:val="00832768"/>
    <w:rsid w:val="00833039"/>
    <w:rsid w:val="00833064"/>
    <w:rsid w:val="0083350F"/>
    <w:rsid w:val="0083392D"/>
    <w:rsid w:val="00834238"/>
    <w:rsid w:val="0083423F"/>
    <w:rsid w:val="008344BE"/>
    <w:rsid w:val="0083454E"/>
    <w:rsid w:val="0083465B"/>
    <w:rsid w:val="0083486D"/>
    <w:rsid w:val="00834D9E"/>
    <w:rsid w:val="00834EE4"/>
    <w:rsid w:val="00834FB6"/>
    <w:rsid w:val="008359B1"/>
    <w:rsid w:val="00836205"/>
    <w:rsid w:val="0083653B"/>
    <w:rsid w:val="00836B7F"/>
    <w:rsid w:val="00836FA4"/>
    <w:rsid w:val="00836FFE"/>
    <w:rsid w:val="008370FA"/>
    <w:rsid w:val="008370FF"/>
    <w:rsid w:val="008375A4"/>
    <w:rsid w:val="008376DD"/>
    <w:rsid w:val="008377AA"/>
    <w:rsid w:val="00837E0F"/>
    <w:rsid w:val="00837FF1"/>
    <w:rsid w:val="00840167"/>
    <w:rsid w:val="008401BA"/>
    <w:rsid w:val="00840569"/>
    <w:rsid w:val="00840CC9"/>
    <w:rsid w:val="00841003"/>
    <w:rsid w:val="0084128B"/>
    <w:rsid w:val="0084139D"/>
    <w:rsid w:val="008413BA"/>
    <w:rsid w:val="008415E3"/>
    <w:rsid w:val="00841931"/>
    <w:rsid w:val="00841BE4"/>
    <w:rsid w:val="00842C79"/>
    <w:rsid w:val="008431A8"/>
    <w:rsid w:val="008432D8"/>
    <w:rsid w:val="00843C40"/>
    <w:rsid w:val="00843D5B"/>
    <w:rsid w:val="00843E2C"/>
    <w:rsid w:val="0084443C"/>
    <w:rsid w:val="00844524"/>
    <w:rsid w:val="0084497D"/>
    <w:rsid w:val="00844E00"/>
    <w:rsid w:val="00844F50"/>
    <w:rsid w:val="008453B9"/>
    <w:rsid w:val="008457B0"/>
    <w:rsid w:val="00845954"/>
    <w:rsid w:val="0084599B"/>
    <w:rsid w:val="008459C1"/>
    <w:rsid w:val="00846793"/>
    <w:rsid w:val="008469C8"/>
    <w:rsid w:val="00846C87"/>
    <w:rsid w:val="00846F98"/>
    <w:rsid w:val="008473B7"/>
    <w:rsid w:val="008474A1"/>
    <w:rsid w:val="00847730"/>
    <w:rsid w:val="00847991"/>
    <w:rsid w:val="008508E4"/>
    <w:rsid w:val="008514AC"/>
    <w:rsid w:val="008515A2"/>
    <w:rsid w:val="008515A6"/>
    <w:rsid w:val="00851801"/>
    <w:rsid w:val="00851BD5"/>
    <w:rsid w:val="00851FE9"/>
    <w:rsid w:val="00852433"/>
    <w:rsid w:val="008524FD"/>
    <w:rsid w:val="00852566"/>
    <w:rsid w:val="00852795"/>
    <w:rsid w:val="0085296B"/>
    <w:rsid w:val="00852CBF"/>
    <w:rsid w:val="00852D92"/>
    <w:rsid w:val="00852F7A"/>
    <w:rsid w:val="00853075"/>
    <w:rsid w:val="00853295"/>
    <w:rsid w:val="0085376A"/>
    <w:rsid w:val="00854424"/>
    <w:rsid w:val="00854775"/>
    <w:rsid w:val="00854D97"/>
    <w:rsid w:val="0085682A"/>
    <w:rsid w:val="00856B11"/>
    <w:rsid w:val="00856C3E"/>
    <w:rsid w:val="00856E2C"/>
    <w:rsid w:val="00856F61"/>
    <w:rsid w:val="00857025"/>
    <w:rsid w:val="008572E1"/>
    <w:rsid w:val="0085773E"/>
    <w:rsid w:val="00860570"/>
    <w:rsid w:val="00860786"/>
    <w:rsid w:val="008608D7"/>
    <w:rsid w:val="00860A6D"/>
    <w:rsid w:val="00860BEC"/>
    <w:rsid w:val="0086104B"/>
    <w:rsid w:val="00861489"/>
    <w:rsid w:val="0086164F"/>
    <w:rsid w:val="00861B6F"/>
    <w:rsid w:val="00861D30"/>
    <w:rsid w:val="00861DEC"/>
    <w:rsid w:val="008623C3"/>
    <w:rsid w:val="0086272A"/>
    <w:rsid w:val="00862892"/>
    <w:rsid w:val="00862B58"/>
    <w:rsid w:val="00862E76"/>
    <w:rsid w:val="0086311C"/>
    <w:rsid w:val="00863EF2"/>
    <w:rsid w:val="008642D2"/>
    <w:rsid w:val="008649FD"/>
    <w:rsid w:val="0086541D"/>
    <w:rsid w:val="00865735"/>
    <w:rsid w:val="00865BC4"/>
    <w:rsid w:val="00865FF6"/>
    <w:rsid w:val="0086622E"/>
    <w:rsid w:val="0086659C"/>
    <w:rsid w:val="00866D2A"/>
    <w:rsid w:val="00866FB9"/>
    <w:rsid w:val="00867689"/>
    <w:rsid w:val="008676DD"/>
    <w:rsid w:val="00867C57"/>
    <w:rsid w:val="00867F79"/>
    <w:rsid w:val="008702D0"/>
    <w:rsid w:val="00870310"/>
    <w:rsid w:val="008705D7"/>
    <w:rsid w:val="00870A52"/>
    <w:rsid w:val="008711C2"/>
    <w:rsid w:val="008719F0"/>
    <w:rsid w:val="0087242A"/>
    <w:rsid w:val="00872B35"/>
    <w:rsid w:val="008733A5"/>
    <w:rsid w:val="008737D9"/>
    <w:rsid w:val="008739C3"/>
    <w:rsid w:val="00873B77"/>
    <w:rsid w:val="00873F87"/>
    <w:rsid w:val="0087404D"/>
    <w:rsid w:val="008741FE"/>
    <w:rsid w:val="00874254"/>
    <w:rsid w:val="00874276"/>
    <w:rsid w:val="00874B00"/>
    <w:rsid w:val="00874CDD"/>
    <w:rsid w:val="008752FA"/>
    <w:rsid w:val="00875529"/>
    <w:rsid w:val="0087598E"/>
    <w:rsid w:val="00875B4F"/>
    <w:rsid w:val="00875C28"/>
    <w:rsid w:val="0087656A"/>
    <w:rsid w:val="008768E9"/>
    <w:rsid w:val="00876F94"/>
    <w:rsid w:val="008772CD"/>
    <w:rsid w:val="008775DA"/>
    <w:rsid w:val="00877834"/>
    <w:rsid w:val="0087785C"/>
    <w:rsid w:val="00880037"/>
    <w:rsid w:val="00880058"/>
    <w:rsid w:val="008807CD"/>
    <w:rsid w:val="00880932"/>
    <w:rsid w:val="00880B50"/>
    <w:rsid w:val="00880BF4"/>
    <w:rsid w:val="00880EB2"/>
    <w:rsid w:val="00880FD0"/>
    <w:rsid w:val="00880FD8"/>
    <w:rsid w:val="0088107E"/>
    <w:rsid w:val="0088134A"/>
    <w:rsid w:val="00881759"/>
    <w:rsid w:val="00881ED0"/>
    <w:rsid w:val="00881F04"/>
    <w:rsid w:val="00882414"/>
    <w:rsid w:val="00882864"/>
    <w:rsid w:val="008836C9"/>
    <w:rsid w:val="00883ADD"/>
    <w:rsid w:val="00883D36"/>
    <w:rsid w:val="00884147"/>
    <w:rsid w:val="008845A3"/>
    <w:rsid w:val="00884B14"/>
    <w:rsid w:val="0088550C"/>
    <w:rsid w:val="00885A40"/>
    <w:rsid w:val="00885BA8"/>
    <w:rsid w:val="0088652C"/>
    <w:rsid w:val="00886D14"/>
    <w:rsid w:val="00886EED"/>
    <w:rsid w:val="008871F1"/>
    <w:rsid w:val="008876F8"/>
    <w:rsid w:val="00887984"/>
    <w:rsid w:val="00887D3C"/>
    <w:rsid w:val="008900AD"/>
    <w:rsid w:val="0089055F"/>
    <w:rsid w:val="00890B5C"/>
    <w:rsid w:val="00890DB0"/>
    <w:rsid w:val="0089124B"/>
    <w:rsid w:val="00891560"/>
    <w:rsid w:val="008916D0"/>
    <w:rsid w:val="00891734"/>
    <w:rsid w:val="00891A44"/>
    <w:rsid w:val="00892105"/>
    <w:rsid w:val="008923E1"/>
    <w:rsid w:val="0089244B"/>
    <w:rsid w:val="008924D4"/>
    <w:rsid w:val="00892A56"/>
    <w:rsid w:val="00892B7D"/>
    <w:rsid w:val="00892C17"/>
    <w:rsid w:val="00893458"/>
    <w:rsid w:val="00894123"/>
    <w:rsid w:val="0089420A"/>
    <w:rsid w:val="008944FA"/>
    <w:rsid w:val="0089465E"/>
    <w:rsid w:val="00894881"/>
    <w:rsid w:val="008948ED"/>
    <w:rsid w:val="00894E81"/>
    <w:rsid w:val="00894EB9"/>
    <w:rsid w:val="00895464"/>
    <w:rsid w:val="008955E4"/>
    <w:rsid w:val="008955E9"/>
    <w:rsid w:val="0089563D"/>
    <w:rsid w:val="0089649D"/>
    <w:rsid w:val="008968D7"/>
    <w:rsid w:val="00896E01"/>
    <w:rsid w:val="008A00E2"/>
    <w:rsid w:val="008A012E"/>
    <w:rsid w:val="008A0909"/>
    <w:rsid w:val="008A0A88"/>
    <w:rsid w:val="008A0F55"/>
    <w:rsid w:val="008A1594"/>
    <w:rsid w:val="008A17A5"/>
    <w:rsid w:val="008A18AC"/>
    <w:rsid w:val="008A18E3"/>
    <w:rsid w:val="008A25A0"/>
    <w:rsid w:val="008A25C6"/>
    <w:rsid w:val="008A2758"/>
    <w:rsid w:val="008A2885"/>
    <w:rsid w:val="008A2908"/>
    <w:rsid w:val="008A2E7A"/>
    <w:rsid w:val="008A2F63"/>
    <w:rsid w:val="008A345B"/>
    <w:rsid w:val="008A3A91"/>
    <w:rsid w:val="008A3C7A"/>
    <w:rsid w:val="008A3E88"/>
    <w:rsid w:val="008A3EFB"/>
    <w:rsid w:val="008A4124"/>
    <w:rsid w:val="008A420F"/>
    <w:rsid w:val="008A4490"/>
    <w:rsid w:val="008A449E"/>
    <w:rsid w:val="008A44DE"/>
    <w:rsid w:val="008A461B"/>
    <w:rsid w:val="008A48A8"/>
    <w:rsid w:val="008A4FA5"/>
    <w:rsid w:val="008A5123"/>
    <w:rsid w:val="008A5184"/>
    <w:rsid w:val="008A553F"/>
    <w:rsid w:val="008A582E"/>
    <w:rsid w:val="008A5BF1"/>
    <w:rsid w:val="008A6D99"/>
    <w:rsid w:val="008A6EF0"/>
    <w:rsid w:val="008A75EF"/>
    <w:rsid w:val="008A7713"/>
    <w:rsid w:val="008A7D4C"/>
    <w:rsid w:val="008B06F5"/>
    <w:rsid w:val="008B07A4"/>
    <w:rsid w:val="008B0843"/>
    <w:rsid w:val="008B0850"/>
    <w:rsid w:val="008B0CF8"/>
    <w:rsid w:val="008B0EBF"/>
    <w:rsid w:val="008B0EF7"/>
    <w:rsid w:val="008B147D"/>
    <w:rsid w:val="008B1534"/>
    <w:rsid w:val="008B1EEE"/>
    <w:rsid w:val="008B2107"/>
    <w:rsid w:val="008B21E7"/>
    <w:rsid w:val="008B2427"/>
    <w:rsid w:val="008B2825"/>
    <w:rsid w:val="008B3842"/>
    <w:rsid w:val="008B393B"/>
    <w:rsid w:val="008B4261"/>
    <w:rsid w:val="008B445A"/>
    <w:rsid w:val="008B4638"/>
    <w:rsid w:val="008B4B47"/>
    <w:rsid w:val="008B553B"/>
    <w:rsid w:val="008B55D4"/>
    <w:rsid w:val="008B5968"/>
    <w:rsid w:val="008B59A1"/>
    <w:rsid w:val="008B5AA3"/>
    <w:rsid w:val="008B5BE7"/>
    <w:rsid w:val="008B62C7"/>
    <w:rsid w:val="008B62F4"/>
    <w:rsid w:val="008B6450"/>
    <w:rsid w:val="008B64AF"/>
    <w:rsid w:val="008B6950"/>
    <w:rsid w:val="008B6FF0"/>
    <w:rsid w:val="008B7349"/>
    <w:rsid w:val="008C0823"/>
    <w:rsid w:val="008C0A77"/>
    <w:rsid w:val="008C148C"/>
    <w:rsid w:val="008C2211"/>
    <w:rsid w:val="008C22C6"/>
    <w:rsid w:val="008C2453"/>
    <w:rsid w:val="008C24B6"/>
    <w:rsid w:val="008C251F"/>
    <w:rsid w:val="008C2522"/>
    <w:rsid w:val="008C3268"/>
    <w:rsid w:val="008C3484"/>
    <w:rsid w:val="008C36C4"/>
    <w:rsid w:val="008C3837"/>
    <w:rsid w:val="008C3D2D"/>
    <w:rsid w:val="008C3ED6"/>
    <w:rsid w:val="008C3F2A"/>
    <w:rsid w:val="008C4554"/>
    <w:rsid w:val="008C486C"/>
    <w:rsid w:val="008C4A13"/>
    <w:rsid w:val="008C4C6B"/>
    <w:rsid w:val="008C4F51"/>
    <w:rsid w:val="008C4F95"/>
    <w:rsid w:val="008C55C7"/>
    <w:rsid w:val="008C5A56"/>
    <w:rsid w:val="008C6215"/>
    <w:rsid w:val="008C6259"/>
    <w:rsid w:val="008C6316"/>
    <w:rsid w:val="008C63A5"/>
    <w:rsid w:val="008C6788"/>
    <w:rsid w:val="008C6921"/>
    <w:rsid w:val="008C6B17"/>
    <w:rsid w:val="008C72CC"/>
    <w:rsid w:val="008C7327"/>
    <w:rsid w:val="008C7396"/>
    <w:rsid w:val="008C79BC"/>
    <w:rsid w:val="008C7D77"/>
    <w:rsid w:val="008D0146"/>
    <w:rsid w:val="008D05A4"/>
    <w:rsid w:val="008D0664"/>
    <w:rsid w:val="008D06B5"/>
    <w:rsid w:val="008D09F6"/>
    <w:rsid w:val="008D0C42"/>
    <w:rsid w:val="008D0D09"/>
    <w:rsid w:val="008D0DD9"/>
    <w:rsid w:val="008D1CCF"/>
    <w:rsid w:val="008D2117"/>
    <w:rsid w:val="008D217D"/>
    <w:rsid w:val="008D2250"/>
    <w:rsid w:val="008D2828"/>
    <w:rsid w:val="008D331D"/>
    <w:rsid w:val="008D33F4"/>
    <w:rsid w:val="008D3DB0"/>
    <w:rsid w:val="008D4077"/>
    <w:rsid w:val="008D412E"/>
    <w:rsid w:val="008D4421"/>
    <w:rsid w:val="008D4544"/>
    <w:rsid w:val="008D4F5A"/>
    <w:rsid w:val="008D4FE9"/>
    <w:rsid w:val="008D5001"/>
    <w:rsid w:val="008D552D"/>
    <w:rsid w:val="008D56F2"/>
    <w:rsid w:val="008D5798"/>
    <w:rsid w:val="008D59E7"/>
    <w:rsid w:val="008D5B3A"/>
    <w:rsid w:val="008D5D04"/>
    <w:rsid w:val="008D5D14"/>
    <w:rsid w:val="008D65B7"/>
    <w:rsid w:val="008D66A1"/>
    <w:rsid w:val="008D68B5"/>
    <w:rsid w:val="008D77B8"/>
    <w:rsid w:val="008D7877"/>
    <w:rsid w:val="008D7898"/>
    <w:rsid w:val="008D7AE3"/>
    <w:rsid w:val="008D7E25"/>
    <w:rsid w:val="008D7F04"/>
    <w:rsid w:val="008E0259"/>
    <w:rsid w:val="008E104E"/>
    <w:rsid w:val="008E12AA"/>
    <w:rsid w:val="008E151D"/>
    <w:rsid w:val="008E153C"/>
    <w:rsid w:val="008E17A6"/>
    <w:rsid w:val="008E1B28"/>
    <w:rsid w:val="008E1FDA"/>
    <w:rsid w:val="008E2AA1"/>
    <w:rsid w:val="008E2FF5"/>
    <w:rsid w:val="008E3123"/>
    <w:rsid w:val="008E3499"/>
    <w:rsid w:val="008E3749"/>
    <w:rsid w:val="008E3A0B"/>
    <w:rsid w:val="008E3EDD"/>
    <w:rsid w:val="008E3FA7"/>
    <w:rsid w:val="008E445D"/>
    <w:rsid w:val="008E47D5"/>
    <w:rsid w:val="008E4C6E"/>
    <w:rsid w:val="008E4DD1"/>
    <w:rsid w:val="008E5713"/>
    <w:rsid w:val="008E5754"/>
    <w:rsid w:val="008E57D9"/>
    <w:rsid w:val="008E5F6B"/>
    <w:rsid w:val="008E65E9"/>
    <w:rsid w:val="008E662F"/>
    <w:rsid w:val="008E6D5E"/>
    <w:rsid w:val="008E6E29"/>
    <w:rsid w:val="008E73F1"/>
    <w:rsid w:val="008E76B2"/>
    <w:rsid w:val="008E76D2"/>
    <w:rsid w:val="008E7E2C"/>
    <w:rsid w:val="008E7F12"/>
    <w:rsid w:val="008F0468"/>
    <w:rsid w:val="008F0B93"/>
    <w:rsid w:val="008F0D27"/>
    <w:rsid w:val="008F0F51"/>
    <w:rsid w:val="008F120A"/>
    <w:rsid w:val="008F230E"/>
    <w:rsid w:val="008F267F"/>
    <w:rsid w:val="008F2896"/>
    <w:rsid w:val="008F2BF0"/>
    <w:rsid w:val="008F2DCE"/>
    <w:rsid w:val="008F2FE0"/>
    <w:rsid w:val="008F2FF9"/>
    <w:rsid w:val="008F322B"/>
    <w:rsid w:val="008F322E"/>
    <w:rsid w:val="008F32A7"/>
    <w:rsid w:val="008F331A"/>
    <w:rsid w:val="008F39B9"/>
    <w:rsid w:val="008F3B39"/>
    <w:rsid w:val="008F40CC"/>
    <w:rsid w:val="008F4252"/>
    <w:rsid w:val="008F44B5"/>
    <w:rsid w:val="008F52AB"/>
    <w:rsid w:val="008F53EA"/>
    <w:rsid w:val="008F5A48"/>
    <w:rsid w:val="008F63AC"/>
    <w:rsid w:val="008F68A3"/>
    <w:rsid w:val="008F69B1"/>
    <w:rsid w:val="008F7048"/>
    <w:rsid w:val="008F777C"/>
    <w:rsid w:val="008F7930"/>
    <w:rsid w:val="008F7A4D"/>
    <w:rsid w:val="009005E1"/>
    <w:rsid w:val="0090088E"/>
    <w:rsid w:val="00900F5C"/>
    <w:rsid w:val="00900FA1"/>
    <w:rsid w:val="0090133F"/>
    <w:rsid w:val="0090149B"/>
    <w:rsid w:val="009017E3"/>
    <w:rsid w:val="00901C8F"/>
    <w:rsid w:val="009020D4"/>
    <w:rsid w:val="009022FC"/>
    <w:rsid w:val="00902F35"/>
    <w:rsid w:val="009034A2"/>
    <w:rsid w:val="00903810"/>
    <w:rsid w:val="00903BA9"/>
    <w:rsid w:val="0090401F"/>
    <w:rsid w:val="009040F4"/>
    <w:rsid w:val="00904116"/>
    <w:rsid w:val="0090472F"/>
    <w:rsid w:val="00904CEA"/>
    <w:rsid w:val="00904F69"/>
    <w:rsid w:val="0090561A"/>
    <w:rsid w:val="00905807"/>
    <w:rsid w:val="009058F3"/>
    <w:rsid w:val="00905C92"/>
    <w:rsid w:val="00905E08"/>
    <w:rsid w:val="00906216"/>
    <w:rsid w:val="00906537"/>
    <w:rsid w:val="00907679"/>
    <w:rsid w:val="00907888"/>
    <w:rsid w:val="0090D311"/>
    <w:rsid w:val="0091024E"/>
    <w:rsid w:val="009118BA"/>
    <w:rsid w:val="00911C98"/>
    <w:rsid w:val="00911FC2"/>
    <w:rsid w:val="00912384"/>
    <w:rsid w:val="009124D8"/>
    <w:rsid w:val="009129B2"/>
    <w:rsid w:val="00912A1C"/>
    <w:rsid w:val="00913FFC"/>
    <w:rsid w:val="00914277"/>
    <w:rsid w:val="00914356"/>
    <w:rsid w:val="009145E8"/>
    <w:rsid w:val="0091471F"/>
    <w:rsid w:val="00914F90"/>
    <w:rsid w:val="0091591C"/>
    <w:rsid w:val="00915F80"/>
    <w:rsid w:val="00916DF2"/>
    <w:rsid w:val="009170A8"/>
    <w:rsid w:val="009176CB"/>
    <w:rsid w:val="00917ABB"/>
    <w:rsid w:val="00917E54"/>
    <w:rsid w:val="00917FC2"/>
    <w:rsid w:val="009202AA"/>
    <w:rsid w:val="00920348"/>
    <w:rsid w:val="00920402"/>
    <w:rsid w:val="009208AD"/>
    <w:rsid w:val="009209F2"/>
    <w:rsid w:val="00920CF4"/>
    <w:rsid w:val="00920D32"/>
    <w:rsid w:val="00921376"/>
    <w:rsid w:val="00921759"/>
    <w:rsid w:val="00921879"/>
    <w:rsid w:val="00921924"/>
    <w:rsid w:val="00921BBA"/>
    <w:rsid w:val="00921DDE"/>
    <w:rsid w:val="00922880"/>
    <w:rsid w:val="00922CD4"/>
    <w:rsid w:val="00922E8D"/>
    <w:rsid w:val="00922EEC"/>
    <w:rsid w:val="0092329B"/>
    <w:rsid w:val="00923A46"/>
    <w:rsid w:val="00924035"/>
    <w:rsid w:val="009244E3"/>
    <w:rsid w:val="009246C3"/>
    <w:rsid w:val="00924F64"/>
    <w:rsid w:val="00925066"/>
    <w:rsid w:val="009250B7"/>
    <w:rsid w:val="00925123"/>
    <w:rsid w:val="00925316"/>
    <w:rsid w:val="00925448"/>
    <w:rsid w:val="00925C30"/>
    <w:rsid w:val="00926058"/>
    <w:rsid w:val="00926922"/>
    <w:rsid w:val="00927243"/>
    <w:rsid w:val="009278A2"/>
    <w:rsid w:val="009279F0"/>
    <w:rsid w:val="00930468"/>
    <w:rsid w:val="0093056A"/>
    <w:rsid w:val="00930F42"/>
    <w:rsid w:val="0093103B"/>
    <w:rsid w:val="00931197"/>
    <w:rsid w:val="00931365"/>
    <w:rsid w:val="00931558"/>
    <w:rsid w:val="00931C84"/>
    <w:rsid w:val="00931E3D"/>
    <w:rsid w:val="00932283"/>
    <w:rsid w:val="00932636"/>
    <w:rsid w:val="0093326D"/>
    <w:rsid w:val="0093390B"/>
    <w:rsid w:val="00933D2E"/>
    <w:rsid w:val="00934181"/>
    <w:rsid w:val="00934367"/>
    <w:rsid w:val="0093484A"/>
    <w:rsid w:val="009348D1"/>
    <w:rsid w:val="00934B56"/>
    <w:rsid w:val="00934E19"/>
    <w:rsid w:val="0093506E"/>
    <w:rsid w:val="00935436"/>
    <w:rsid w:val="0093562B"/>
    <w:rsid w:val="00935740"/>
    <w:rsid w:val="00935CFD"/>
    <w:rsid w:val="00936706"/>
    <w:rsid w:val="009377DA"/>
    <w:rsid w:val="00937A0F"/>
    <w:rsid w:val="00937B36"/>
    <w:rsid w:val="009400B2"/>
    <w:rsid w:val="00940BC0"/>
    <w:rsid w:val="00940D29"/>
    <w:rsid w:val="00941035"/>
    <w:rsid w:val="00942274"/>
    <w:rsid w:val="009424A0"/>
    <w:rsid w:val="0094258F"/>
    <w:rsid w:val="00942781"/>
    <w:rsid w:val="009427DA"/>
    <w:rsid w:val="00942F31"/>
    <w:rsid w:val="00943BA9"/>
    <w:rsid w:val="00943EE9"/>
    <w:rsid w:val="00944274"/>
    <w:rsid w:val="00944F89"/>
    <w:rsid w:val="00945005"/>
    <w:rsid w:val="00945AC8"/>
    <w:rsid w:val="00946666"/>
    <w:rsid w:val="00946BBA"/>
    <w:rsid w:val="00946D3F"/>
    <w:rsid w:val="00946F23"/>
    <w:rsid w:val="009474AA"/>
    <w:rsid w:val="009478E3"/>
    <w:rsid w:val="00950558"/>
    <w:rsid w:val="00950F4B"/>
    <w:rsid w:val="0095127F"/>
    <w:rsid w:val="009515FF"/>
    <w:rsid w:val="00951A5A"/>
    <w:rsid w:val="00951F6D"/>
    <w:rsid w:val="00952C35"/>
    <w:rsid w:val="009532A5"/>
    <w:rsid w:val="00953A82"/>
    <w:rsid w:val="00953C11"/>
    <w:rsid w:val="00953D6E"/>
    <w:rsid w:val="00954104"/>
    <w:rsid w:val="0095448C"/>
    <w:rsid w:val="009549FD"/>
    <w:rsid w:val="00954C31"/>
    <w:rsid w:val="0095531A"/>
    <w:rsid w:val="00955639"/>
    <w:rsid w:val="00956103"/>
    <w:rsid w:val="00956364"/>
    <w:rsid w:val="009563B8"/>
    <w:rsid w:val="00956707"/>
    <w:rsid w:val="009572C3"/>
    <w:rsid w:val="00960309"/>
    <w:rsid w:val="009603AB"/>
    <w:rsid w:val="00960912"/>
    <w:rsid w:val="00960C7B"/>
    <w:rsid w:val="00960F53"/>
    <w:rsid w:val="00961299"/>
    <w:rsid w:val="00961905"/>
    <w:rsid w:val="00962179"/>
    <w:rsid w:val="009622FD"/>
    <w:rsid w:val="00962357"/>
    <w:rsid w:val="00962663"/>
    <w:rsid w:val="009629C3"/>
    <w:rsid w:val="00962C0F"/>
    <w:rsid w:val="00962CCD"/>
    <w:rsid w:val="00963F48"/>
    <w:rsid w:val="00964742"/>
    <w:rsid w:val="009652E9"/>
    <w:rsid w:val="0096539C"/>
    <w:rsid w:val="00965831"/>
    <w:rsid w:val="009658E4"/>
    <w:rsid w:val="009660F4"/>
    <w:rsid w:val="00966197"/>
    <w:rsid w:val="009664E9"/>
    <w:rsid w:val="00966588"/>
    <w:rsid w:val="009669DE"/>
    <w:rsid w:val="00967149"/>
    <w:rsid w:val="009674A5"/>
    <w:rsid w:val="00967BAB"/>
    <w:rsid w:val="00967D91"/>
    <w:rsid w:val="00970B4C"/>
    <w:rsid w:val="00970D0C"/>
    <w:rsid w:val="00971040"/>
    <w:rsid w:val="009717CD"/>
    <w:rsid w:val="0097191F"/>
    <w:rsid w:val="00971CFB"/>
    <w:rsid w:val="0097226B"/>
    <w:rsid w:val="009722A7"/>
    <w:rsid w:val="00972482"/>
    <w:rsid w:val="0097291E"/>
    <w:rsid w:val="009730DD"/>
    <w:rsid w:val="00973475"/>
    <w:rsid w:val="0097473B"/>
    <w:rsid w:val="0097489B"/>
    <w:rsid w:val="00974B05"/>
    <w:rsid w:val="00974BCF"/>
    <w:rsid w:val="00974F01"/>
    <w:rsid w:val="009751D8"/>
    <w:rsid w:val="00975259"/>
    <w:rsid w:val="009753DE"/>
    <w:rsid w:val="009756A2"/>
    <w:rsid w:val="0097570A"/>
    <w:rsid w:val="0097577E"/>
    <w:rsid w:val="00975C20"/>
    <w:rsid w:val="0097668F"/>
    <w:rsid w:val="009766B0"/>
    <w:rsid w:val="00976CAB"/>
    <w:rsid w:val="00977519"/>
    <w:rsid w:val="0097754F"/>
    <w:rsid w:val="009777D1"/>
    <w:rsid w:val="00977F0D"/>
    <w:rsid w:val="00980323"/>
    <w:rsid w:val="00980714"/>
    <w:rsid w:val="00980F62"/>
    <w:rsid w:val="00981F1A"/>
    <w:rsid w:val="009822D3"/>
    <w:rsid w:val="0098258C"/>
    <w:rsid w:val="00982727"/>
    <w:rsid w:val="00982B10"/>
    <w:rsid w:val="00982E5C"/>
    <w:rsid w:val="00982F3D"/>
    <w:rsid w:val="00983767"/>
    <w:rsid w:val="00983AEB"/>
    <w:rsid w:val="00983C0E"/>
    <w:rsid w:val="0098417C"/>
    <w:rsid w:val="0098421D"/>
    <w:rsid w:val="00984781"/>
    <w:rsid w:val="009848AA"/>
    <w:rsid w:val="009848E2"/>
    <w:rsid w:val="009849D2"/>
    <w:rsid w:val="009851CA"/>
    <w:rsid w:val="009854E9"/>
    <w:rsid w:val="009859E9"/>
    <w:rsid w:val="00985C05"/>
    <w:rsid w:val="00985CD3"/>
    <w:rsid w:val="00986781"/>
    <w:rsid w:val="00987A73"/>
    <w:rsid w:val="00987E4C"/>
    <w:rsid w:val="009903D3"/>
    <w:rsid w:val="0099060C"/>
    <w:rsid w:val="009906FF"/>
    <w:rsid w:val="00990A03"/>
    <w:rsid w:val="00990CF4"/>
    <w:rsid w:val="0099133F"/>
    <w:rsid w:val="009915F5"/>
    <w:rsid w:val="009922D0"/>
    <w:rsid w:val="0099270D"/>
    <w:rsid w:val="00992928"/>
    <w:rsid w:val="0099318B"/>
    <w:rsid w:val="009933BA"/>
    <w:rsid w:val="009935D1"/>
    <w:rsid w:val="009936C4"/>
    <w:rsid w:val="009938D7"/>
    <w:rsid w:val="00993E1C"/>
    <w:rsid w:val="009942AD"/>
    <w:rsid w:val="00994A42"/>
    <w:rsid w:val="00994E3F"/>
    <w:rsid w:val="00995216"/>
    <w:rsid w:val="00995873"/>
    <w:rsid w:val="0099592B"/>
    <w:rsid w:val="00995EFA"/>
    <w:rsid w:val="009964F0"/>
    <w:rsid w:val="00996BE5"/>
    <w:rsid w:val="00997E7C"/>
    <w:rsid w:val="009A0119"/>
    <w:rsid w:val="009A029C"/>
    <w:rsid w:val="009A0336"/>
    <w:rsid w:val="009A1801"/>
    <w:rsid w:val="009A1D19"/>
    <w:rsid w:val="009A1D4A"/>
    <w:rsid w:val="009A1DED"/>
    <w:rsid w:val="009A27F0"/>
    <w:rsid w:val="009A2816"/>
    <w:rsid w:val="009A2A76"/>
    <w:rsid w:val="009A3322"/>
    <w:rsid w:val="009A3D99"/>
    <w:rsid w:val="009A430E"/>
    <w:rsid w:val="009A4E22"/>
    <w:rsid w:val="009A54B3"/>
    <w:rsid w:val="009A557E"/>
    <w:rsid w:val="009A567F"/>
    <w:rsid w:val="009A5839"/>
    <w:rsid w:val="009A5AAE"/>
    <w:rsid w:val="009A6304"/>
    <w:rsid w:val="009A6F0C"/>
    <w:rsid w:val="009A70F8"/>
    <w:rsid w:val="009A723C"/>
    <w:rsid w:val="009A74CB"/>
    <w:rsid w:val="009A7598"/>
    <w:rsid w:val="009A772B"/>
    <w:rsid w:val="009A7812"/>
    <w:rsid w:val="009A7A48"/>
    <w:rsid w:val="009A7C56"/>
    <w:rsid w:val="009B0208"/>
    <w:rsid w:val="009B0641"/>
    <w:rsid w:val="009B0949"/>
    <w:rsid w:val="009B0F7A"/>
    <w:rsid w:val="009B109F"/>
    <w:rsid w:val="009B133E"/>
    <w:rsid w:val="009B1740"/>
    <w:rsid w:val="009B264B"/>
    <w:rsid w:val="009B2695"/>
    <w:rsid w:val="009B2D5D"/>
    <w:rsid w:val="009B2F48"/>
    <w:rsid w:val="009B326A"/>
    <w:rsid w:val="009B39CD"/>
    <w:rsid w:val="009B3B03"/>
    <w:rsid w:val="009B3BE5"/>
    <w:rsid w:val="009B3F24"/>
    <w:rsid w:val="009B47AC"/>
    <w:rsid w:val="009B4843"/>
    <w:rsid w:val="009B4950"/>
    <w:rsid w:val="009B4B15"/>
    <w:rsid w:val="009B5E83"/>
    <w:rsid w:val="009B5F53"/>
    <w:rsid w:val="009B669D"/>
    <w:rsid w:val="009B7242"/>
    <w:rsid w:val="009B7680"/>
    <w:rsid w:val="009B7C5F"/>
    <w:rsid w:val="009B7CF1"/>
    <w:rsid w:val="009B7E9D"/>
    <w:rsid w:val="009C074F"/>
    <w:rsid w:val="009C0909"/>
    <w:rsid w:val="009C0EEF"/>
    <w:rsid w:val="009C14ED"/>
    <w:rsid w:val="009C14FB"/>
    <w:rsid w:val="009C150D"/>
    <w:rsid w:val="009C1CC7"/>
    <w:rsid w:val="009C296A"/>
    <w:rsid w:val="009C308E"/>
    <w:rsid w:val="009C32B5"/>
    <w:rsid w:val="009C384D"/>
    <w:rsid w:val="009C3955"/>
    <w:rsid w:val="009C3CD9"/>
    <w:rsid w:val="009C3CE8"/>
    <w:rsid w:val="009C3E64"/>
    <w:rsid w:val="009C3EC6"/>
    <w:rsid w:val="009C4220"/>
    <w:rsid w:val="009C42C0"/>
    <w:rsid w:val="009C4434"/>
    <w:rsid w:val="009C46A8"/>
    <w:rsid w:val="009C569B"/>
    <w:rsid w:val="009C5F26"/>
    <w:rsid w:val="009C6740"/>
    <w:rsid w:val="009C6B55"/>
    <w:rsid w:val="009C6D5B"/>
    <w:rsid w:val="009C73F7"/>
    <w:rsid w:val="009C749F"/>
    <w:rsid w:val="009C79E2"/>
    <w:rsid w:val="009C7B0E"/>
    <w:rsid w:val="009C7F14"/>
    <w:rsid w:val="009D02DA"/>
    <w:rsid w:val="009D03F8"/>
    <w:rsid w:val="009D0A6C"/>
    <w:rsid w:val="009D1409"/>
    <w:rsid w:val="009D1D1B"/>
    <w:rsid w:val="009D26A3"/>
    <w:rsid w:val="009D272B"/>
    <w:rsid w:val="009D2A05"/>
    <w:rsid w:val="009D2EBF"/>
    <w:rsid w:val="009D2FCD"/>
    <w:rsid w:val="009D356D"/>
    <w:rsid w:val="009D3594"/>
    <w:rsid w:val="009D385D"/>
    <w:rsid w:val="009D3A66"/>
    <w:rsid w:val="009D3B2D"/>
    <w:rsid w:val="009D3D42"/>
    <w:rsid w:val="009D3FFF"/>
    <w:rsid w:val="009D460D"/>
    <w:rsid w:val="009D541C"/>
    <w:rsid w:val="009D5610"/>
    <w:rsid w:val="009D5D2E"/>
    <w:rsid w:val="009D63C1"/>
    <w:rsid w:val="009D6826"/>
    <w:rsid w:val="009D68F7"/>
    <w:rsid w:val="009D6E92"/>
    <w:rsid w:val="009D7190"/>
    <w:rsid w:val="009D750D"/>
    <w:rsid w:val="009D78E0"/>
    <w:rsid w:val="009D7A99"/>
    <w:rsid w:val="009D7B14"/>
    <w:rsid w:val="009D7D85"/>
    <w:rsid w:val="009E01A8"/>
    <w:rsid w:val="009E0285"/>
    <w:rsid w:val="009E056C"/>
    <w:rsid w:val="009E0D1F"/>
    <w:rsid w:val="009E0D82"/>
    <w:rsid w:val="009E12E8"/>
    <w:rsid w:val="009E16B5"/>
    <w:rsid w:val="009E1908"/>
    <w:rsid w:val="009E1E23"/>
    <w:rsid w:val="009E2051"/>
    <w:rsid w:val="009E2D40"/>
    <w:rsid w:val="009E34C8"/>
    <w:rsid w:val="009E39F0"/>
    <w:rsid w:val="009E3C39"/>
    <w:rsid w:val="009E3D38"/>
    <w:rsid w:val="009E4147"/>
    <w:rsid w:val="009E4684"/>
    <w:rsid w:val="009E4892"/>
    <w:rsid w:val="009E4E33"/>
    <w:rsid w:val="009E4EB2"/>
    <w:rsid w:val="009E518C"/>
    <w:rsid w:val="009E525E"/>
    <w:rsid w:val="009E55F0"/>
    <w:rsid w:val="009E5AFE"/>
    <w:rsid w:val="009E5B48"/>
    <w:rsid w:val="009E6767"/>
    <w:rsid w:val="009E6962"/>
    <w:rsid w:val="009E6A21"/>
    <w:rsid w:val="009E6C98"/>
    <w:rsid w:val="009E6DE1"/>
    <w:rsid w:val="009E6ECC"/>
    <w:rsid w:val="009F0153"/>
    <w:rsid w:val="009F01A7"/>
    <w:rsid w:val="009F0232"/>
    <w:rsid w:val="009F0B35"/>
    <w:rsid w:val="009F0F74"/>
    <w:rsid w:val="009F1932"/>
    <w:rsid w:val="009F19F6"/>
    <w:rsid w:val="009F1D0A"/>
    <w:rsid w:val="009F2722"/>
    <w:rsid w:val="009F2C67"/>
    <w:rsid w:val="009F2D06"/>
    <w:rsid w:val="009F2D68"/>
    <w:rsid w:val="009F30AE"/>
    <w:rsid w:val="009F334D"/>
    <w:rsid w:val="009F3453"/>
    <w:rsid w:val="009F35BE"/>
    <w:rsid w:val="009F3CEA"/>
    <w:rsid w:val="009F447B"/>
    <w:rsid w:val="009F4F45"/>
    <w:rsid w:val="009F5518"/>
    <w:rsid w:val="009F56FA"/>
    <w:rsid w:val="009F5C56"/>
    <w:rsid w:val="009F5F69"/>
    <w:rsid w:val="009F6450"/>
    <w:rsid w:val="009F6AB9"/>
    <w:rsid w:val="009F6BAE"/>
    <w:rsid w:val="009F6C41"/>
    <w:rsid w:val="009F6FE9"/>
    <w:rsid w:val="009F733D"/>
    <w:rsid w:val="009F7CAC"/>
    <w:rsid w:val="009F7CD1"/>
    <w:rsid w:val="009F7F50"/>
    <w:rsid w:val="00A00336"/>
    <w:rsid w:val="00A01739"/>
    <w:rsid w:val="00A01C10"/>
    <w:rsid w:val="00A01E1D"/>
    <w:rsid w:val="00A01F17"/>
    <w:rsid w:val="00A02A9F"/>
    <w:rsid w:val="00A034A1"/>
    <w:rsid w:val="00A0368C"/>
    <w:rsid w:val="00A0415A"/>
    <w:rsid w:val="00A0430B"/>
    <w:rsid w:val="00A044D1"/>
    <w:rsid w:val="00A045C1"/>
    <w:rsid w:val="00A04965"/>
    <w:rsid w:val="00A049E2"/>
    <w:rsid w:val="00A04E65"/>
    <w:rsid w:val="00A04F9D"/>
    <w:rsid w:val="00A0525C"/>
    <w:rsid w:val="00A0622C"/>
    <w:rsid w:val="00A06439"/>
    <w:rsid w:val="00A06E2E"/>
    <w:rsid w:val="00A07797"/>
    <w:rsid w:val="00A07AD3"/>
    <w:rsid w:val="00A07B1C"/>
    <w:rsid w:val="00A07FAD"/>
    <w:rsid w:val="00A10128"/>
    <w:rsid w:val="00A10296"/>
    <w:rsid w:val="00A105EC"/>
    <w:rsid w:val="00A109B7"/>
    <w:rsid w:val="00A11159"/>
    <w:rsid w:val="00A115DF"/>
    <w:rsid w:val="00A11E71"/>
    <w:rsid w:val="00A11EC9"/>
    <w:rsid w:val="00A11FA1"/>
    <w:rsid w:val="00A11FAA"/>
    <w:rsid w:val="00A120BD"/>
    <w:rsid w:val="00A1255F"/>
    <w:rsid w:val="00A12E49"/>
    <w:rsid w:val="00A133F1"/>
    <w:rsid w:val="00A1349E"/>
    <w:rsid w:val="00A135E2"/>
    <w:rsid w:val="00A13E02"/>
    <w:rsid w:val="00A13FDF"/>
    <w:rsid w:val="00A1476A"/>
    <w:rsid w:val="00A1566C"/>
    <w:rsid w:val="00A164B3"/>
    <w:rsid w:val="00A1688E"/>
    <w:rsid w:val="00A17280"/>
    <w:rsid w:val="00A174CD"/>
    <w:rsid w:val="00A17DE2"/>
    <w:rsid w:val="00A17FF1"/>
    <w:rsid w:val="00A205CA"/>
    <w:rsid w:val="00A20CE5"/>
    <w:rsid w:val="00A210A3"/>
    <w:rsid w:val="00A21481"/>
    <w:rsid w:val="00A216A5"/>
    <w:rsid w:val="00A21FAC"/>
    <w:rsid w:val="00A221B7"/>
    <w:rsid w:val="00A22413"/>
    <w:rsid w:val="00A224F9"/>
    <w:rsid w:val="00A22536"/>
    <w:rsid w:val="00A22763"/>
    <w:rsid w:val="00A228E4"/>
    <w:rsid w:val="00A2360C"/>
    <w:rsid w:val="00A237E0"/>
    <w:rsid w:val="00A23AAA"/>
    <w:rsid w:val="00A23B3A"/>
    <w:rsid w:val="00A23D62"/>
    <w:rsid w:val="00A2448A"/>
    <w:rsid w:val="00A24C63"/>
    <w:rsid w:val="00A25839"/>
    <w:rsid w:val="00A25B3C"/>
    <w:rsid w:val="00A25CD8"/>
    <w:rsid w:val="00A26247"/>
    <w:rsid w:val="00A26294"/>
    <w:rsid w:val="00A26B0F"/>
    <w:rsid w:val="00A26BDC"/>
    <w:rsid w:val="00A279E2"/>
    <w:rsid w:val="00A27A82"/>
    <w:rsid w:val="00A27BE0"/>
    <w:rsid w:val="00A27CBD"/>
    <w:rsid w:val="00A27F4A"/>
    <w:rsid w:val="00A3014A"/>
    <w:rsid w:val="00A3019F"/>
    <w:rsid w:val="00A30AC0"/>
    <w:rsid w:val="00A30D66"/>
    <w:rsid w:val="00A3103A"/>
    <w:rsid w:val="00A315D7"/>
    <w:rsid w:val="00A31846"/>
    <w:rsid w:val="00A31F66"/>
    <w:rsid w:val="00A32711"/>
    <w:rsid w:val="00A32F41"/>
    <w:rsid w:val="00A33211"/>
    <w:rsid w:val="00A33251"/>
    <w:rsid w:val="00A33680"/>
    <w:rsid w:val="00A33C40"/>
    <w:rsid w:val="00A33EA4"/>
    <w:rsid w:val="00A346DE"/>
    <w:rsid w:val="00A34D9F"/>
    <w:rsid w:val="00A34E8D"/>
    <w:rsid w:val="00A35359"/>
    <w:rsid w:val="00A354BD"/>
    <w:rsid w:val="00A3609A"/>
    <w:rsid w:val="00A361E0"/>
    <w:rsid w:val="00A3656B"/>
    <w:rsid w:val="00A36B8E"/>
    <w:rsid w:val="00A36DA6"/>
    <w:rsid w:val="00A36F08"/>
    <w:rsid w:val="00A37032"/>
    <w:rsid w:val="00A37AF8"/>
    <w:rsid w:val="00A37DEC"/>
    <w:rsid w:val="00A40157"/>
    <w:rsid w:val="00A40262"/>
    <w:rsid w:val="00A40814"/>
    <w:rsid w:val="00A41302"/>
    <w:rsid w:val="00A419E0"/>
    <w:rsid w:val="00A42287"/>
    <w:rsid w:val="00A427F1"/>
    <w:rsid w:val="00A436D3"/>
    <w:rsid w:val="00A43C3C"/>
    <w:rsid w:val="00A441E4"/>
    <w:rsid w:val="00A44B96"/>
    <w:rsid w:val="00A44BB1"/>
    <w:rsid w:val="00A44BBB"/>
    <w:rsid w:val="00A44D61"/>
    <w:rsid w:val="00A45379"/>
    <w:rsid w:val="00A45562"/>
    <w:rsid w:val="00A45564"/>
    <w:rsid w:val="00A458EB"/>
    <w:rsid w:val="00A45C61"/>
    <w:rsid w:val="00A45E2E"/>
    <w:rsid w:val="00A45EC4"/>
    <w:rsid w:val="00A461F1"/>
    <w:rsid w:val="00A4667D"/>
    <w:rsid w:val="00A47009"/>
    <w:rsid w:val="00A47517"/>
    <w:rsid w:val="00A5002C"/>
    <w:rsid w:val="00A504B1"/>
    <w:rsid w:val="00A5090C"/>
    <w:rsid w:val="00A50C96"/>
    <w:rsid w:val="00A50FCC"/>
    <w:rsid w:val="00A51CFE"/>
    <w:rsid w:val="00A52875"/>
    <w:rsid w:val="00A52ED1"/>
    <w:rsid w:val="00A5301C"/>
    <w:rsid w:val="00A530AE"/>
    <w:rsid w:val="00A5315B"/>
    <w:rsid w:val="00A531B2"/>
    <w:rsid w:val="00A537CE"/>
    <w:rsid w:val="00A54264"/>
    <w:rsid w:val="00A54356"/>
    <w:rsid w:val="00A54831"/>
    <w:rsid w:val="00A54E11"/>
    <w:rsid w:val="00A54E4F"/>
    <w:rsid w:val="00A557E5"/>
    <w:rsid w:val="00A5587D"/>
    <w:rsid w:val="00A55D4B"/>
    <w:rsid w:val="00A55D87"/>
    <w:rsid w:val="00A55FF0"/>
    <w:rsid w:val="00A5644C"/>
    <w:rsid w:val="00A56D46"/>
    <w:rsid w:val="00A570AB"/>
    <w:rsid w:val="00A57242"/>
    <w:rsid w:val="00A57D09"/>
    <w:rsid w:val="00A608DF"/>
    <w:rsid w:val="00A609EA"/>
    <w:rsid w:val="00A60B51"/>
    <w:rsid w:val="00A60E52"/>
    <w:rsid w:val="00A60E76"/>
    <w:rsid w:val="00A61F2C"/>
    <w:rsid w:val="00A623FA"/>
    <w:rsid w:val="00A62E74"/>
    <w:rsid w:val="00A62F5D"/>
    <w:rsid w:val="00A63464"/>
    <w:rsid w:val="00A637A0"/>
    <w:rsid w:val="00A638B0"/>
    <w:rsid w:val="00A638FC"/>
    <w:rsid w:val="00A640AA"/>
    <w:rsid w:val="00A64806"/>
    <w:rsid w:val="00A6494A"/>
    <w:rsid w:val="00A64B5E"/>
    <w:rsid w:val="00A64DAA"/>
    <w:rsid w:val="00A64DD2"/>
    <w:rsid w:val="00A65B8E"/>
    <w:rsid w:val="00A67226"/>
    <w:rsid w:val="00A674D2"/>
    <w:rsid w:val="00A67AC1"/>
    <w:rsid w:val="00A67BA7"/>
    <w:rsid w:val="00A67C03"/>
    <w:rsid w:val="00A70812"/>
    <w:rsid w:val="00A71383"/>
    <w:rsid w:val="00A71451"/>
    <w:rsid w:val="00A714D7"/>
    <w:rsid w:val="00A71557"/>
    <w:rsid w:val="00A717E3"/>
    <w:rsid w:val="00A71B33"/>
    <w:rsid w:val="00A71B7B"/>
    <w:rsid w:val="00A71E77"/>
    <w:rsid w:val="00A72127"/>
    <w:rsid w:val="00A722F1"/>
    <w:rsid w:val="00A7232A"/>
    <w:rsid w:val="00A723E0"/>
    <w:rsid w:val="00A72DD3"/>
    <w:rsid w:val="00A72E73"/>
    <w:rsid w:val="00A72EB0"/>
    <w:rsid w:val="00A7317D"/>
    <w:rsid w:val="00A73773"/>
    <w:rsid w:val="00A73EF7"/>
    <w:rsid w:val="00A746F9"/>
    <w:rsid w:val="00A74906"/>
    <w:rsid w:val="00A74CA9"/>
    <w:rsid w:val="00A74E52"/>
    <w:rsid w:val="00A74FE9"/>
    <w:rsid w:val="00A75378"/>
    <w:rsid w:val="00A7545B"/>
    <w:rsid w:val="00A760A6"/>
    <w:rsid w:val="00A7630C"/>
    <w:rsid w:val="00A7657E"/>
    <w:rsid w:val="00A767DA"/>
    <w:rsid w:val="00A76862"/>
    <w:rsid w:val="00A76D2A"/>
    <w:rsid w:val="00A7727F"/>
    <w:rsid w:val="00A7743D"/>
    <w:rsid w:val="00A77A9D"/>
    <w:rsid w:val="00A79E48"/>
    <w:rsid w:val="00A801BF"/>
    <w:rsid w:val="00A805A2"/>
    <w:rsid w:val="00A80CE5"/>
    <w:rsid w:val="00A81DAA"/>
    <w:rsid w:val="00A81F13"/>
    <w:rsid w:val="00A82839"/>
    <w:rsid w:val="00A82E36"/>
    <w:rsid w:val="00A831F9"/>
    <w:rsid w:val="00A83716"/>
    <w:rsid w:val="00A83A8D"/>
    <w:rsid w:val="00A83CF4"/>
    <w:rsid w:val="00A8483B"/>
    <w:rsid w:val="00A84986"/>
    <w:rsid w:val="00A84AD8"/>
    <w:rsid w:val="00A84D3B"/>
    <w:rsid w:val="00A84D76"/>
    <w:rsid w:val="00A84EF7"/>
    <w:rsid w:val="00A859E9"/>
    <w:rsid w:val="00A85C89"/>
    <w:rsid w:val="00A8617D"/>
    <w:rsid w:val="00A86245"/>
    <w:rsid w:val="00A86323"/>
    <w:rsid w:val="00A863CE"/>
    <w:rsid w:val="00A86CB4"/>
    <w:rsid w:val="00A87A4F"/>
    <w:rsid w:val="00A87C71"/>
    <w:rsid w:val="00A87E8E"/>
    <w:rsid w:val="00A9095F"/>
    <w:rsid w:val="00A9098E"/>
    <w:rsid w:val="00A90AD6"/>
    <w:rsid w:val="00A90C7F"/>
    <w:rsid w:val="00A90CC5"/>
    <w:rsid w:val="00A91108"/>
    <w:rsid w:val="00A91226"/>
    <w:rsid w:val="00A91625"/>
    <w:rsid w:val="00A916BA"/>
    <w:rsid w:val="00A91A8F"/>
    <w:rsid w:val="00A91B9A"/>
    <w:rsid w:val="00A91CFE"/>
    <w:rsid w:val="00A924C9"/>
    <w:rsid w:val="00A92683"/>
    <w:rsid w:val="00A929D5"/>
    <w:rsid w:val="00A92AA6"/>
    <w:rsid w:val="00A93415"/>
    <w:rsid w:val="00A93D0F"/>
    <w:rsid w:val="00A93FB8"/>
    <w:rsid w:val="00A94087"/>
    <w:rsid w:val="00A941D2"/>
    <w:rsid w:val="00A94831"/>
    <w:rsid w:val="00A94989"/>
    <w:rsid w:val="00A949C2"/>
    <w:rsid w:val="00A94A5C"/>
    <w:rsid w:val="00A9523A"/>
    <w:rsid w:val="00A9581C"/>
    <w:rsid w:val="00A958D8"/>
    <w:rsid w:val="00A95E15"/>
    <w:rsid w:val="00A95FBB"/>
    <w:rsid w:val="00A96679"/>
    <w:rsid w:val="00A966AF"/>
    <w:rsid w:val="00A96C70"/>
    <w:rsid w:val="00A97621"/>
    <w:rsid w:val="00A9782B"/>
    <w:rsid w:val="00A97BF9"/>
    <w:rsid w:val="00A97F89"/>
    <w:rsid w:val="00AA05A8"/>
    <w:rsid w:val="00AA07A2"/>
    <w:rsid w:val="00AA090F"/>
    <w:rsid w:val="00AA0E96"/>
    <w:rsid w:val="00AA12A4"/>
    <w:rsid w:val="00AA12A8"/>
    <w:rsid w:val="00AA17AE"/>
    <w:rsid w:val="00AA19F9"/>
    <w:rsid w:val="00AA1CE6"/>
    <w:rsid w:val="00AA1F37"/>
    <w:rsid w:val="00AA2599"/>
    <w:rsid w:val="00AA264E"/>
    <w:rsid w:val="00AA265B"/>
    <w:rsid w:val="00AA2D61"/>
    <w:rsid w:val="00AA30A0"/>
    <w:rsid w:val="00AA3465"/>
    <w:rsid w:val="00AA3636"/>
    <w:rsid w:val="00AA3965"/>
    <w:rsid w:val="00AA3AC2"/>
    <w:rsid w:val="00AA41C6"/>
    <w:rsid w:val="00AA4B8D"/>
    <w:rsid w:val="00AA4F2A"/>
    <w:rsid w:val="00AA57C7"/>
    <w:rsid w:val="00AA57D8"/>
    <w:rsid w:val="00AA586E"/>
    <w:rsid w:val="00AA5D6E"/>
    <w:rsid w:val="00AA5DE1"/>
    <w:rsid w:val="00AA61DE"/>
    <w:rsid w:val="00AA6B97"/>
    <w:rsid w:val="00AA6C80"/>
    <w:rsid w:val="00AA7841"/>
    <w:rsid w:val="00AA7890"/>
    <w:rsid w:val="00AB0AFB"/>
    <w:rsid w:val="00AB0C2A"/>
    <w:rsid w:val="00AB1DA9"/>
    <w:rsid w:val="00AB2593"/>
    <w:rsid w:val="00AB30B3"/>
    <w:rsid w:val="00AB3305"/>
    <w:rsid w:val="00AB3F5C"/>
    <w:rsid w:val="00AB40AF"/>
    <w:rsid w:val="00AB46A0"/>
    <w:rsid w:val="00AB46AA"/>
    <w:rsid w:val="00AB4E1A"/>
    <w:rsid w:val="00AB52E3"/>
    <w:rsid w:val="00AB5752"/>
    <w:rsid w:val="00AB5C85"/>
    <w:rsid w:val="00AB5D69"/>
    <w:rsid w:val="00AB6831"/>
    <w:rsid w:val="00AB7500"/>
    <w:rsid w:val="00AB775A"/>
    <w:rsid w:val="00AB7960"/>
    <w:rsid w:val="00AB79F2"/>
    <w:rsid w:val="00AC034D"/>
    <w:rsid w:val="00AC083B"/>
    <w:rsid w:val="00AC09C9"/>
    <w:rsid w:val="00AC0CA3"/>
    <w:rsid w:val="00AC0EFA"/>
    <w:rsid w:val="00AC11B8"/>
    <w:rsid w:val="00AC1D10"/>
    <w:rsid w:val="00AC1EAF"/>
    <w:rsid w:val="00AC28F6"/>
    <w:rsid w:val="00AC2A05"/>
    <w:rsid w:val="00AC2B19"/>
    <w:rsid w:val="00AC2F60"/>
    <w:rsid w:val="00AC315D"/>
    <w:rsid w:val="00AC31B9"/>
    <w:rsid w:val="00AC3297"/>
    <w:rsid w:val="00AC38CA"/>
    <w:rsid w:val="00AC3E56"/>
    <w:rsid w:val="00AC3F5F"/>
    <w:rsid w:val="00AC4113"/>
    <w:rsid w:val="00AC41CA"/>
    <w:rsid w:val="00AC429E"/>
    <w:rsid w:val="00AC42EE"/>
    <w:rsid w:val="00AC4AC5"/>
    <w:rsid w:val="00AC510A"/>
    <w:rsid w:val="00AC5BBC"/>
    <w:rsid w:val="00AC60F7"/>
    <w:rsid w:val="00AC6135"/>
    <w:rsid w:val="00AC6A16"/>
    <w:rsid w:val="00AC6A4D"/>
    <w:rsid w:val="00AC6AE1"/>
    <w:rsid w:val="00AC6BD3"/>
    <w:rsid w:val="00AC6C51"/>
    <w:rsid w:val="00AC73B1"/>
    <w:rsid w:val="00AC78D5"/>
    <w:rsid w:val="00AC7C30"/>
    <w:rsid w:val="00AC7D7F"/>
    <w:rsid w:val="00AD0053"/>
    <w:rsid w:val="00AD0254"/>
    <w:rsid w:val="00AD033F"/>
    <w:rsid w:val="00AD1DCB"/>
    <w:rsid w:val="00AD26AA"/>
    <w:rsid w:val="00AD2B58"/>
    <w:rsid w:val="00AD3B60"/>
    <w:rsid w:val="00AD3D8F"/>
    <w:rsid w:val="00AD4495"/>
    <w:rsid w:val="00AD4920"/>
    <w:rsid w:val="00AD49E6"/>
    <w:rsid w:val="00AD4F0F"/>
    <w:rsid w:val="00AD545E"/>
    <w:rsid w:val="00AD54E8"/>
    <w:rsid w:val="00AD54F3"/>
    <w:rsid w:val="00AD565E"/>
    <w:rsid w:val="00AD5690"/>
    <w:rsid w:val="00AD669B"/>
    <w:rsid w:val="00AD6A6F"/>
    <w:rsid w:val="00AD6B6F"/>
    <w:rsid w:val="00AD6ECF"/>
    <w:rsid w:val="00AD7961"/>
    <w:rsid w:val="00AD79A1"/>
    <w:rsid w:val="00AE06C1"/>
    <w:rsid w:val="00AE07CE"/>
    <w:rsid w:val="00AE07E6"/>
    <w:rsid w:val="00AE08D3"/>
    <w:rsid w:val="00AE1296"/>
    <w:rsid w:val="00AE1663"/>
    <w:rsid w:val="00AE1E64"/>
    <w:rsid w:val="00AE1E7E"/>
    <w:rsid w:val="00AE1EEB"/>
    <w:rsid w:val="00AE247B"/>
    <w:rsid w:val="00AE2632"/>
    <w:rsid w:val="00AE2858"/>
    <w:rsid w:val="00AE37FB"/>
    <w:rsid w:val="00AE3B08"/>
    <w:rsid w:val="00AE434E"/>
    <w:rsid w:val="00AE55FA"/>
    <w:rsid w:val="00AE5A50"/>
    <w:rsid w:val="00AE6FFF"/>
    <w:rsid w:val="00AE763A"/>
    <w:rsid w:val="00AE77B7"/>
    <w:rsid w:val="00AE7838"/>
    <w:rsid w:val="00AE7868"/>
    <w:rsid w:val="00AE7881"/>
    <w:rsid w:val="00AE7D96"/>
    <w:rsid w:val="00AE7E4D"/>
    <w:rsid w:val="00AF019E"/>
    <w:rsid w:val="00AF0D2B"/>
    <w:rsid w:val="00AF0E09"/>
    <w:rsid w:val="00AF1538"/>
    <w:rsid w:val="00AF18A2"/>
    <w:rsid w:val="00AF190A"/>
    <w:rsid w:val="00AF1DCE"/>
    <w:rsid w:val="00AF1E81"/>
    <w:rsid w:val="00AF23BA"/>
    <w:rsid w:val="00AF2526"/>
    <w:rsid w:val="00AF257F"/>
    <w:rsid w:val="00AF2B0F"/>
    <w:rsid w:val="00AF2C58"/>
    <w:rsid w:val="00AF2DC2"/>
    <w:rsid w:val="00AF2E4A"/>
    <w:rsid w:val="00AF2F1A"/>
    <w:rsid w:val="00AF47D2"/>
    <w:rsid w:val="00AF48A2"/>
    <w:rsid w:val="00AF5745"/>
    <w:rsid w:val="00AF59F8"/>
    <w:rsid w:val="00AF5DB4"/>
    <w:rsid w:val="00AF5DD0"/>
    <w:rsid w:val="00AF6909"/>
    <w:rsid w:val="00AF6CA6"/>
    <w:rsid w:val="00AF6F20"/>
    <w:rsid w:val="00AF7234"/>
    <w:rsid w:val="00AF7367"/>
    <w:rsid w:val="00AF758F"/>
    <w:rsid w:val="00AF7F8B"/>
    <w:rsid w:val="00B00045"/>
    <w:rsid w:val="00B001ED"/>
    <w:rsid w:val="00B00303"/>
    <w:rsid w:val="00B00628"/>
    <w:rsid w:val="00B00687"/>
    <w:rsid w:val="00B00A40"/>
    <w:rsid w:val="00B010BF"/>
    <w:rsid w:val="00B017DD"/>
    <w:rsid w:val="00B01C3B"/>
    <w:rsid w:val="00B02322"/>
    <w:rsid w:val="00B0251C"/>
    <w:rsid w:val="00B0255C"/>
    <w:rsid w:val="00B03102"/>
    <w:rsid w:val="00B039AE"/>
    <w:rsid w:val="00B0420E"/>
    <w:rsid w:val="00B04267"/>
    <w:rsid w:val="00B043AC"/>
    <w:rsid w:val="00B04A4F"/>
    <w:rsid w:val="00B04E67"/>
    <w:rsid w:val="00B056D3"/>
    <w:rsid w:val="00B05C95"/>
    <w:rsid w:val="00B06504"/>
    <w:rsid w:val="00B0683D"/>
    <w:rsid w:val="00B068FA"/>
    <w:rsid w:val="00B06FD7"/>
    <w:rsid w:val="00B07142"/>
    <w:rsid w:val="00B07359"/>
    <w:rsid w:val="00B1002C"/>
    <w:rsid w:val="00B10EC2"/>
    <w:rsid w:val="00B11325"/>
    <w:rsid w:val="00B11E35"/>
    <w:rsid w:val="00B1218A"/>
    <w:rsid w:val="00B12212"/>
    <w:rsid w:val="00B1228F"/>
    <w:rsid w:val="00B12B5C"/>
    <w:rsid w:val="00B12F66"/>
    <w:rsid w:val="00B13125"/>
    <w:rsid w:val="00B133CE"/>
    <w:rsid w:val="00B1446B"/>
    <w:rsid w:val="00B1495E"/>
    <w:rsid w:val="00B14BBD"/>
    <w:rsid w:val="00B150EF"/>
    <w:rsid w:val="00B153A3"/>
    <w:rsid w:val="00B1541C"/>
    <w:rsid w:val="00B15465"/>
    <w:rsid w:val="00B1552B"/>
    <w:rsid w:val="00B1556B"/>
    <w:rsid w:val="00B155D7"/>
    <w:rsid w:val="00B158B4"/>
    <w:rsid w:val="00B15C7E"/>
    <w:rsid w:val="00B16256"/>
    <w:rsid w:val="00B1666A"/>
    <w:rsid w:val="00B16866"/>
    <w:rsid w:val="00B1687A"/>
    <w:rsid w:val="00B170C9"/>
    <w:rsid w:val="00B171E4"/>
    <w:rsid w:val="00B1753B"/>
    <w:rsid w:val="00B17695"/>
    <w:rsid w:val="00B17879"/>
    <w:rsid w:val="00B17B93"/>
    <w:rsid w:val="00B17EDD"/>
    <w:rsid w:val="00B17FD3"/>
    <w:rsid w:val="00B20193"/>
    <w:rsid w:val="00B20205"/>
    <w:rsid w:val="00B20990"/>
    <w:rsid w:val="00B20B0B"/>
    <w:rsid w:val="00B20FE2"/>
    <w:rsid w:val="00B232A7"/>
    <w:rsid w:val="00B23448"/>
    <w:rsid w:val="00B23890"/>
    <w:rsid w:val="00B23999"/>
    <w:rsid w:val="00B2499C"/>
    <w:rsid w:val="00B24CAC"/>
    <w:rsid w:val="00B2540F"/>
    <w:rsid w:val="00B2559B"/>
    <w:rsid w:val="00B25955"/>
    <w:rsid w:val="00B25AF5"/>
    <w:rsid w:val="00B25EB3"/>
    <w:rsid w:val="00B26741"/>
    <w:rsid w:val="00B267B5"/>
    <w:rsid w:val="00B26AD8"/>
    <w:rsid w:val="00B26D17"/>
    <w:rsid w:val="00B27DD8"/>
    <w:rsid w:val="00B27E97"/>
    <w:rsid w:val="00B3018A"/>
    <w:rsid w:val="00B30375"/>
    <w:rsid w:val="00B303B6"/>
    <w:rsid w:val="00B3059A"/>
    <w:rsid w:val="00B30BD5"/>
    <w:rsid w:val="00B310D4"/>
    <w:rsid w:val="00B31206"/>
    <w:rsid w:val="00B31209"/>
    <w:rsid w:val="00B3145B"/>
    <w:rsid w:val="00B315BA"/>
    <w:rsid w:val="00B31893"/>
    <w:rsid w:val="00B31986"/>
    <w:rsid w:val="00B31BF1"/>
    <w:rsid w:val="00B31C82"/>
    <w:rsid w:val="00B31F55"/>
    <w:rsid w:val="00B320E0"/>
    <w:rsid w:val="00B3210E"/>
    <w:rsid w:val="00B324FC"/>
    <w:rsid w:val="00B325C7"/>
    <w:rsid w:val="00B329F6"/>
    <w:rsid w:val="00B32C95"/>
    <w:rsid w:val="00B32CDC"/>
    <w:rsid w:val="00B32FDB"/>
    <w:rsid w:val="00B331D1"/>
    <w:rsid w:val="00B33336"/>
    <w:rsid w:val="00B33904"/>
    <w:rsid w:val="00B33A4B"/>
    <w:rsid w:val="00B33BFB"/>
    <w:rsid w:val="00B33DBE"/>
    <w:rsid w:val="00B3444E"/>
    <w:rsid w:val="00B3515F"/>
    <w:rsid w:val="00B35396"/>
    <w:rsid w:val="00B354D1"/>
    <w:rsid w:val="00B35ACC"/>
    <w:rsid w:val="00B3620D"/>
    <w:rsid w:val="00B36383"/>
    <w:rsid w:val="00B36663"/>
    <w:rsid w:val="00B366BA"/>
    <w:rsid w:val="00B36A73"/>
    <w:rsid w:val="00B36E9E"/>
    <w:rsid w:val="00B371EF"/>
    <w:rsid w:val="00B376DD"/>
    <w:rsid w:val="00B37985"/>
    <w:rsid w:val="00B37D4D"/>
    <w:rsid w:val="00B37FEA"/>
    <w:rsid w:val="00B40858"/>
    <w:rsid w:val="00B408B1"/>
    <w:rsid w:val="00B409EF"/>
    <w:rsid w:val="00B40D38"/>
    <w:rsid w:val="00B41333"/>
    <w:rsid w:val="00B414C6"/>
    <w:rsid w:val="00B42258"/>
    <w:rsid w:val="00B42F80"/>
    <w:rsid w:val="00B432E4"/>
    <w:rsid w:val="00B4387B"/>
    <w:rsid w:val="00B43F1F"/>
    <w:rsid w:val="00B44803"/>
    <w:rsid w:val="00B45581"/>
    <w:rsid w:val="00B457CE"/>
    <w:rsid w:val="00B4629E"/>
    <w:rsid w:val="00B46430"/>
    <w:rsid w:val="00B4687A"/>
    <w:rsid w:val="00B46B72"/>
    <w:rsid w:val="00B4767A"/>
    <w:rsid w:val="00B477C0"/>
    <w:rsid w:val="00B47B48"/>
    <w:rsid w:val="00B47DF0"/>
    <w:rsid w:val="00B47F50"/>
    <w:rsid w:val="00B47FB6"/>
    <w:rsid w:val="00B500A9"/>
    <w:rsid w:val="00B50314"/>
    <w:rsid w:val="00B505FB"/>
    <w:rsid w:val="00B50709"/>
    <w:rsid w:val="00B50879"/>
    <w:rsid w:val="00B50905"/>
    <w:rsid w:val="00B50ABB"/>
    <w:rsid w:val="00B50D5E"/>
    <w:rsid w:val="00B50F0C"/>
    <w:rsid w:val="00B510A8"/>
    <w:rsid w:val="00B5131F"/>
    <w:rsid w:val="00B51551"/>
    <w:rsid w:val="00B51565"/>
    <w:rsid w:val="00B517C9"/>
    <w:rsid w:val="00B51C60"/>
    <w:rsid w:val="00B51C8C"/>
    <w:rsid w:val="00B51E86"/>
    <w:rsid w:val="00B51F01"/>
    <w:rsid w:val="00B522D9"/>
    <w:rsid w:val="00B5230F"/>
    <w:rsid w:val="00B52C39"/>
    <w:rsid w:val="00B53717"/>
    <w:rsid w:val="00B53CC9"/>
    <w:rsid w:val="00B54CD2"/>
    <w:rsid w:val="00B54DA9"/>
    <w:rsid w:val="00B54EE1"/>
    <w:rsid w:val="00B5525E"/>
    <w:rsid w:val="00B55415"/>
    <w:rsid w:val="00B55755"/>
    <w:rsid w:val="00B55C12"/>
    <w:rsid w:val="00B55DD8"/>
    <w:rsid w:val="00B564FA"/>
    <w:rsid w:val="00B5673B"/>
    <w:rsid w:val="00B567FE"/>
    <w:rsid w:val="00B56861"/>
    <w:rsid w:val="00B56A80"/>
    <w:rsid w:val="00B56BA6"/>
    <w:rsid w:val="00B56CA4"/>
    <w:rsid w:val="00B56CF2"/>
    <w:rsid w:val="00B5702A"/>
    <w:rsid w:val="00B570E3"/>
    <w:rsid w:val="00B57242"/>
    <w:rsid w:val="00B5730B"/>
    <w:rsid w:val="00B57909"/>
    <w:rsid w:val="00B57A7E"/>
    <w:rsid w:val="00B57CA8"/>
    <w:rsid w:val="00B60431"/>
    <w:rsid w:val="00B60B2D"/>
    <w:rsid w:val="00B60D8E"/>
    <w:rsid w:val="00B610C0"/>
    <w:rsid w:val="00B614D3"/>
    <w:rsid w:val="00B61761"/>
    <w:rsid w:val="00B6188B"/>
    <w:rsid w:val="00B61D93"/>
    <w:rsid w:val="00B61E76"/>
    <w:rsid w:val="00B62CF5"/>
    <w:rsid w:val="00B632DB"/>
    <w:rsid w:val="00B63511"/>
    <w:rsid w:val="00B63B4D"/>
    <w:rsid w:val="00B63D01"/>
    <w:rsid w:val="00B640E6"/>
    <w:rsid w:val="00B6489A"/>
    <w:rsid w:val="00B652FA"/>
    <w:rsid w:val="00B65498"/>
    <w:rsid w:val="00B654FB"/>
    <w:rsid w:val="00B65581"/>
    <w:rsid w:val="00B6574B"/>
    <w:rsid w:val="00B659DF"/>
    <w:rsid w:val="00B66212"/>
    <w:rsid w:val="00B664AD"/>
    <w:rsid w:val="00B66A67"/>
    <w:rsid w:val="00B66AA5"/>
    <w:rsid w:val="00B66E51"/>
    <w:rsid w:val="00B67BB3"/>
    <w:rsid w:val="00B70C9F"/>
    <w:rsid w:val="00B71386"/>
    <w:rsid w:val="00B717EF"/>
    <w:rsid w:val="00B71E36"/>
    <w:rsid w:val="00B721AA"/>
    <w:rsid w:val="00B72370"/>
    <w:rsid w:val="00B726FB"/>
    <w:rsid w:val="00B727C5"/>
    <w:rsid w:val="00B731C0"/>
    <w:rsid w:val="00B73494"/>
    <w:rsid w:val="00B73A5F"/>
    <w:rsid w:val="00B7452A"/>
    <w:rsid w:val="00B745EB"/>
    <w:rsid w:val="00B7477B"/>
    <w:rsid w:val="00B74799"/>
    <w:rsid w:val="00B74831"/>
    <w:rsid w:val="00B74A4F"/>
    <w:rsid w:val="00B752A8"/>
    <w:rsid w:val="00B75948"/>
    <w:rsid w:val="00B759B8"/>
    <w:rsid w:val="00B76367"/>
    <w:rsid w:val="00B76720"/>
    <w:rsid w:val="00B770CE"/>
    <w:rsid w:val="00B772A9"/>
    <w:rsid w:val="00B774A6"/>
    <w:rsid w:val="00B776A1"/>
    <w:rsid w:val="00B7773E"/>
    <w:rsid w:val="00B777C5"/>
    <w:rsid w:val="00B77BE2"/>
    <w:rsid w:val="00B808ED"/>
    <w:rsid w:val="00B80E70"/>
    <w:rsid w:val="00B811BC"/>
    <w:rsid w:val="00B81AB0"/>
    <w:rsid w:val="00B81AC4"/>
    <w:rsid w:val="00B81D03"/>
    <w:rsid w:val="00B81D61"/>
    <w:rsid w:val="00B81EF7"/>
    <w:rsid w:val="00B821E7"/>
    <w:rsid w:val="00B824C5"/>
    <w:rsid w:val="00B8250B"/>
    <w:rsid w:val="00B82AC5"/>
    <w:rsid w:val="00B82BFD"/>
    <w:rsid w:val="00B82F03"/>
    <w:rsid w:val="00B837D5"/>
    <w:rsid w:val="00B83E56"/>
    <w:rsid w:val="00B84BC6"/>
    <w:rsid w:val="00B84DA5"/>
    <w:rsid w:val="00B85A5F"/>
    <w:rsid w:val="00B85BBF"/>
    <w:rsid w:val="00B85D0E"/>
    <w:rsid w:val="00B85ED2"/>
    <w:rsid w:val="00B86507"/>
    <w:rsid w:val="00B87196"/>
    <w:rsid w:val="00B87BEB"/>
    <w:rsid w:val="00B87D42"/>
    <w:rsid w:val="00B90036"/>
    <w:rsid w:val="00B90685"/>
    <w:rsid w:val="00B9141E"/>
    <w:rsid w:val="00B914CB"/>
    <w:rsid w:val="00B91D62"/>
    <w:rsid w:val="00B92DBE"/>
    <w:rsid w:val="00B93C72"/>
    <w:rsid w:val="00B94566"/>
    <w:rsid w:val="00B945B4"/>
    <w:rsid w:val="00B94870"/>
    <w:rsid w:val="00B949F5"/>
    <w:rsid w:val="00B94E71"/>
    <w:rsid w:val="00B94F98"/>
    <w:rsid w:val="00B9553F"/>
    <w:rsid w:val="00B957F7"/>
    <w:rsid w:val="00B959AE"/>
    <w:rsid w:val="00B95AD4"/>
    <w:rsid w:val="00B95BC2"/>
    <w:rsid w:val="00B95E0C"/>
    <w:rsid w:val="00B96A43"/>
    <w:rsid w:val="00B97FF8"/>
    <w:rsid w:val="00BA00DC"/>
    <w:rsid w:val="00BA04C1"/>
    <w:rsid w:val="00BA0A6B"/>
    <w:rsid w:val="00BA0BA7"/>
    <w:rsid w:val="00BA0C84"/>
    <w:rsid w:val="00BA0FB3"/>
    <w:rsid w:val="00BA1167"/>
    <w:rsid w:val="00BA15D9"/>
    <w:rsid w:val="00BA3457"/>
    <w:rsid w:val="00BA3A50"/>
    <w:rsid w:val="00BA450D"/>
    <w:rsid w:val="00BA45DA"/>
    <w:rsid w:val="00BA470A"/>
    <w:rsid w:val="00BA4B7D"/>
    <w:rsid w:val="00BA502D"/>
    <w:rsid w:val="00BA520D"/>
    <w:rsid w:val="00BA5306"/>
    <w:rsid w:val="00BA5335"/>
    <w:rsid w:val="00BA54AF"/>
    <w:rsid w:val="00BA58FD"/>
    <w:rsid w:val="00BA5B48"/>
    <w:rsid w:val="00BA6276"/>
    <w:rsid w:val="00BA632F"/>
    <w:rsid w:val="00BA72F3"/>
    <w:rsid w:val="00BA736F"/>
    <w:rsid w:val="00BA766F"/>
    <w:rsid w:val="00BA79A0"/>
    <w:rsid w:val="00BB006D"/>
    <w:rsid w:val="00BB00FB"/>
    <w:rsid w:val="00BB090E"/>
    <w:rsid w:val="00BB0DE9"/>
    <w:rsid w:val="00BB16F9"/>
    <w:rsid w:val="00BB1B5E"/>
    <w:rsid w:val="00BB1BC0"/>
    <w:rsid w:val="00BB2064"/>
    <w:rsid w:val="00BB3011"/>
    <w:rsid w:val="00BB3628"/>
    <w:rsid w:val="00BB3824"/>
    <w:rsid w:val="00BB40EF"/>
    <w:rsid w:val="00BB4AD4"/>
    <w:rsid w:val="00BB5EFE"/>
    <w:rsid w:val="00BB6035"/>
    <w:rsid w:val="00BB672B"/>
    <w:rsid w:val="00BB6A9C"/>
    <w:rsid w:val="00BB6BDC"/>
    <w:rsid w:val="00BB72A9"/>
    <w:rsid w:val="00BB7D7B"/>
    <w:rsid w:val="00BC00DC"/>
    <w:rsid w:val="00BC1138"/>
    <w:rsid w:val="00BC1264"/>
    <w:rsid w:val="00BC183E"/>
    <w:rsid w:val="00BC1FCA"/>
    <w:rsid w:val="00BC24BE"/>
    <w:rsid w:val="00BC252E"/>
    <w:rsid w:val="00BC2EDD"/>
    <w:rsid w:val="00BC3433"/>
    <w:rsid w:val="00BC376B"/>
    <w:rsid w:val="00BC405D"/>
    <w:rsid w:val="00BC4179"/>
    <w:rsid w:val="00BC42CA"/>
    <w:rsid w:val="00BC4E52"/>
    <w:rsid w:val="00BC4F47"/>
    <w:rsid w:val="00BC5529"/>
    <w:rsid w:val="00BC561A"/>
    <w:rsid w:val="00BC5A2A"/>
    <w:rsid w:val="00BC5D39"/>
    <w:rsid w:val="00BC6580"/>
    <w:rsid w:val="00BC6913"/>
    <w:rsid w:val="00BC6F1C"/>
    <w:rsid w:val="00BC719D"/>
    <w:rsid w:val="00BC7D56"/>
    <w:rsid w:val="00BD02C2"/>
    <w:rsid w:val="00BD0358"/>
    <w:rsid w:val="00BD03EE"/>
    <w:rsid w:val="00BD0570"/>
    <w:rsid w:val="00BD09CD"/>
    <w:rsid w:val="00BD1853"/>
    <w:rsid w:val="00BD1884"/>
    <w:rsid w:val="00BD1983"/>
    <w:rsid w:val="00BD1993"/>
    <w:rsid w:val="00BD1A0C"/>
    <w:rsid w:val="00BD1B32"/>
    <w:rsid w:val="00BD1EA5"/>
    <w:rsid w:val="00BD2429"/>
    <w:rsid w:val="00BD3214"/>
    <w:rsid w:val="00BD3A10"/>
    <w:rsid w:val="00BD3EDC"/>
    <w:rsid w:val="00BD532D"/>
    <w:rsid w:val="00BD54AC"/>
    <w:rsid w:val="00BD5C75"/>
    <w:rsid w:val="00BD5D2B"/>
    <w:rsid w:val="00BD60A1"/>
    <w:rsid w:val="00BD6123"/>
    <w:rsid w:val="00BD6768"/>
    <w:rsid w:val="00BD70AE"/>
    <w:rsid w:val="00BD74EE"/>
    <w:rsid w:val="00BD7CDE"/>
    <w:rsid w:val="00BD7EA3"/>
    <w:rsid w:val="00BE0174"/>
    <w:rsid w:val="00BE0F63"/>
    <w:rsid w:val="00BE0FF9"/>
    <w:rsid w:val="00BE1462"/>
    <w:rsid w:val="00BE20CC"/>
    <w:rsid w:val="00BE22E8"/>
    <w:rsid w:val="00BE2DD1"/>
    <w:rsid w:val="00BE3195"/>
    <w:rsid w:val="00BE342F"/>
    <w:rsid w:val="00BE3D35"/>
    <w:rsid w:val="00BE41BB"/>
    <w:rsid w:val="00BE4B50"/>
    <w:rsid w:val="00BE502E"/>
    <w:rsid w:val="00BE53E8"/>
    <w:rsid w:val="00BE5FF0"/>
    <w:rsid w:val="00BE6107"/>
    <w:rsid w:val="00BE677D"/>
    <w:rsid w:val="00BE7ED6"/>
    <w:rsid w:val="00BE7F46"/>
    <w:rsid w:val="00BF0307"/>
    <w:rsid w:val="00BF0DAF"/>
    <w:rsid w:val="00BF0E40"/>
    <w:rsid w:val="00BF12A0"/>
    <w:rsid w:val="00BF164C"/>
    <w:rsid w:val="00BF1767"/>
    <w:rsid w:val="00BF1A3B"/>
    <w:rsid w:val="00BF2070"/>
    <w:rsid w:val="00BF23CB"/>
    <w:rsid w:val="00BF35F2"/>
    <w:rsid w:val="00BF3A79"/>
    <w:rsid w:val="00BF3CBF"/>
    <w:rsid w:val="00BF42FA"/>
    <w:rsid w:val="00BF444D"/>
    <w:rsid w:val="00BF463E"/>
    <w:rsid w:val="00BF50A2"/>
    <w:rsid w:val="00BF57F6"/>
    <w:rsid w:val="00BF5858"/>
    <w:rsid w:val="00BF5BBB"/>
    <w:rsid w:val="00BF5CBC"/>
    <w:rsid w:val="00BF6190"/>
    <w:rsid w:val="00BF629F"/>
    <w:rsid w:val="00BF6374"/>
    <w:rsid w:val="00BF6402"/>
    <w:rsid w:val="00BF648F"/>
    <w:rsid w:val="00BF6DCD"/>
    <w:rsid w:val="00BF6F5A"/>
    <w:rsid w:val="00BF6FA4"/>
    <w:rsid w:val="00BF756A"/>
    <w:rsid w:val="00BF7678"/>
    <w:rsid w:val="00C00281"/>
    <w:rsid w:val="00C00285"/>
    <w:rsid w:val="00C002C5"/>
    <w:rsid w:val="00C004CB"/>
    <w:rsid w:val="00C007ED"/>
    <w:rsid w:val="00C00C6D"/>
    <w:rsid w:val="00C00DDB"/>
    <w:rsid w:val="00C0122C"/>
    <w:rsid w:val="00C01B62"/>
    <w:rsid w:val="00C01C73"/>
    <w:rsid w:val="00C01C9F"/>
    <w:rsid w:val="00C01CA5"/>
    <w:rsid w:val="00C01FDF"/>
    <w:rsid w:val="00C02AC2"/>
    <w:rsid w:val="00C02C96"/>
    <w:rsid w:val="00C03AC6"/>
    <w:rsid w:val="00C04673"/>
    <w:rsid w:val="00C04929"/>
    <w:rsid w:val="00C04EB0"/>
    <w:rsid w:val="00C050CF"/>
    <w:rsid w:val="00C05744"/>
    <w:rsid w:val="00C05F58"/>
    <w:rsid w:val="00C0637E"/>
    <w:rsid w:val="00C067A8"/>
    <w:rsid w:val="00C07770"/>
    <w:rsid w:val="00C10088"/>
    <w:rsid w:val="00C101CA"/>
    <w:rsid w:val="00C1022D"/>
    <w:rsid w:val="00C10644"/>
    <w:rsid w:val="00C10713"/>
    <w:rsid w:val="00C10E50"/>
    <w:rsid w:val="00C114F1"/>
    <w:rsid w:val="00C1190A"/>
    <w:rsid w:val="00C11A6B"/>
    <w:rsid w:val="00C12143"/>
    <w:rsid w:val="00C1245D"/>
    <w:rsid w:val="00C1290D"/>
    <w:rsid w:val="00C12918"/>
    <w:rsid w:val="00C13135"/>
    <w:rsid w:val="00C136E4"/>
    <w:rsid w:val="00C13A39"/>
    <w:rsid w:val="00C13B49"/>
    <w:rsid w:val="00C13D5D"/>
    <w:rsid w:val="00C13F18"/>
    <w:rsid w:val="00C14035"/>
    <w:rsid w:val="00C1527B"/>
    <w:rsid w:val="00C15918"/>
    <w:rsid w:val="00C159B8"/>
    <w:rsid w:val="00C15E4D"/>
    <w:rsid w:val="00C16102"/>
    <w:rsid w:val="00C1628C"/>
    <w:rsid w:val="00C168CA"/>
    <w:rsid w:val="00C16C85"/>
    <w:rsid w:val="00C16D0D"/>
    <w:rsid w:val="00C16F2B"/>
    <w:rsid w:val="00C17135"/>
    <w:rsid w:val="00C177AA"/>
    <w:rsid w:val="00C17C6A"/>
    <w:rsid w:val="00C17FF9"/>
    <w:rsid w:val="00C204B9"/>
    <w:rsid w:val="00C20720"/>
    <w:rsid w:val="00C20DD1"/>
    <w:rsid w:val="00C20DE4"/>
    <w:rsid w:val="00C2116E"/>
    <w:rsid w:val="00C2117F"/>
    <w:rsid w:val="00C21536"/>
    <w:rsid w:val="00C21A9A"/>
    <w:rsid w:val="00C21B5A"/>
    <w:rsid w:val="00C22085"/>
    <w:rsid w:val="00C2245C"/>
    <w:rsid w:val="00C22C97"/>
    <w:rsid w:val="00C23288"/>
    <w:rsid w:val="00C234C6"/>
    <w:rsid w:val="00C238EB"/>
    <w:rsid w:val="00C23A5B"/>
    <w:rsid w:val="00C244A8"/>
    <w:rsid w:val="00C24579"/>
    <w:rsid w:val="00C24808"/>
    <w:rsid w:val="00C24EEF"/>
    <w:rsid w:val="00C252AF"/>
    <w:rsid w:val="00C25CF9"/>
    <w:rsid w:val="00C25D4A"/>
    <w:rsid w:val="00C25E79"/>
    <w:rsid w:val="00C2616D"/>
    <w:rsid w:val="00C26201"/>
    <w:rsid w:val="00C2676C"/>
    <w:rsid w:val="00C2704B"/>
    <w:rsid w:val="00C2732C"/>
    <w:rsid w:val="00C27BFB"/>
    <w:rsid w:val="00C27FB0"/>
    <w:rsid w:val="00C30425"/>
    <w:rsid w:val="00C305C6"/>
    <w:rsid w:val="00C30CED"/>
    <w:rsid w:val="00C31163"/>
    <w:rsid w:val="00C31E39"/>
    <w:rsid w:val="00C32CA4"/>
    <w:rsid w:val="00C33701"/>
    <w:rsid w:val="00C33B9D"/>
    <w:rsid w:val="00C33DA7"/>
    <w:rsid w:val="00C33EEE"/>
    <w:rsid w:val="00C3439F"/>
    <w:rsid w:val="00C343E3"/>
    <w:rsid w:val="00C34B31"/>
    <w:rsid w:val="00C3527C"/>
    <w:rsid w:val="00C3547B"/>
    <w:rsid w:val="00C35D98"/>
    <w:rsid w:val="00C36721"/>
    <w:rsid w:val="00C3686F"/>
    <w:rsid w:val="00C368F7"/>
    <w:rsid w:val="00C36A14"/>
    <w:rsid w:val="00C36F85"/>
    <w:rsid w:val="00C370E0"/>
    <w:rsid w:val="00C37384"/>
    <w:rsid w:val="00C37FCF"/>
    <w:rsid w:val="00C40336"/>
    <w:rsid w:val="00C40501"/>
    <w:rsid w:val="00C406BC"/>
    <w:rsid w:val="00C40AB2"/>
    <w:rsid w:val="00C40AB5"/>
    <w:rsid w:val="00C40B00"/>
    <w:rsid w:val="00C40BA7"/>
    <w:rsid w:val="00C40DB4"/>
    <w:rsid w:val="00C40FDA"/>
    <w:rsid w:val="00C410F2"/>
    <w:rsid w:val="00C41857"/>
    <w:rsid w:val="00C41C79"/>
    <w:rsid w:val="00C42021"/>
    <w:rsid w:val="00C4235C"/>
    <w:rsid w:val="00C4255A"/>
    <w:rsid w:val="00C42722"/>
    <w:rsid w:val="00C429CB"/>
    <w:rsid w:val="00C42C5D"/>
    <w:rsid w:val="00C42E46"/>
    <w:rsid w:val="00C42E82"/>
    <w:rsid w:val="00C430D2"/>
    <w:rsid w:val="00C4327B"/>
    <w:rsid w:val="00C43A9D"/>
    <w:rsid w:val="00C43BC4"/>
    <w:rsid w:val="00C4449F"/>
    <w:rsid w:val="00C444DC"/>
    <w:rsid w:val="00C44E42"/>
    <w:rsid w:val="00C4516B"/>
    <w:rsid w:val="00C456B7"/>
    <w:rsid w:val="00C46537"/>
    <w:rsid w:val="00C46B7C"/>
    <w:rsid w:val="00C46F51"/>
    <w:rsid w:val="00C47518"/>
    <w:rsid w:val="00C47B1C"/>
    <w:rsid w:val="00C47D78"/>
    <w:rsid w:val="00C4EA9B"/>
    <w:rsid w:val="00C501C8"/>
    <w:rsid w:val="00C5094A"/>
    <w:rsid w:val="00C50C4A"/>
    <w:rsid w:val="00C50DD1"/>
    <w:rsid w:val="00C5155D"/>
    <w:rsid w:val="00C51577"/>
    <w:rsid w:val="00C51C08"/>
    <w:rsid w:val="00C51F68"/>
    <w:rsid w:val="00C5216B"/>
    <w:rsid w:val="00C5227D"/>
    <w:rsid w:val="00C522B3"/>
    <w:rsid w:val="00C52350"/>
    <w:rsid w:val="00C523DB"/>
    <w:rsid w:val="00C526AE"/>
    <w:rsid w:val="00C528A2"/>
    <w:rsid w:val="00C52DB9"/>
    <w:rsid w:val="00C53323"/>
    <w:rsid w:val="00C5356B"/>
    <w:rsid w:val="00C5394B"/>
    <w:rsid w:val="00C53C19"/>
    <w:rsid w:val="00C542DA"/>
    <w:rsid w:val="00C54304"/>
    <w:rsid w:val="00C550DB"/>
    <w:rsid w:val="00C553F1"/>
    <w:rsid w:val="00C55994"/>
    <w:rsid w:val="00C55A70"/>
    <w:rsid w:val="00C55F7E"/>
    <w:rsid w:val="00C561CF"/>
    <w:rsid w:val="00C565B6"/>
    <w:rsid w:val="00C565F0"/>
    <w:rsid w:val="00C56E43"/>
    <w:rsid w:val="00C57006"/>
    <w:rsid w:val="00C5711E"/>
    <w:rsid w:val="00C5771C"/>
    <w:rsid w:val="00C57C61"/>
    <w:rsid w:val="00C60182"/>
    <w:rsid w:val="00C60ADA"/>
    <w:rsid w:val="00C60DBA"/>
    <w:rsid w:val="00C611F1"/>
    <w:rsid w:val="00C61498"/>
    <w:rsid w:val="00C615C7"/>
    <w:rsid w:val="00C6164D"/>
    <w:rsid w:val="00C61D88"/>
    <w:rsid w:val="00C620D2"/>
    <w:rsid w:val="00C621AC"/>
    <w:rsid w:val="00C624C5"/>
    <w:rsid w:val="00C62F15"/>
    <w:rsid w:val="00C6324F"/>
    <w:rsid w:val="00C63F91"/>
    <w:rsid w:val="00C642BD"/>
    <w:rsid w:val="00C64461"/>
    <w:rsid w:val="00C6449A"/>
    <w:rsid w:val="00C646B6"/>
    <w:rsid w:val="00C6473D"/>
    <w:rsid w:val="00C648A6"/>
    <w:rsid w:val="00C64A21"/>
    <w:rsid w:val="00C64B06"/>
    <w:rsid w:val="00C64B7F"/>
    <w:rsid w:val="00C64C66"/>
    <w:rsid w:val="00C64DD1"/>
    <w:rsid w:val="00C651A4"/>
    <w:rsid w:val="00C65582"/>
    <w:rsid w:val="00C6565C"/>
    <w:rsid w:val="00C65693"/>
    <w:rsid w:val="00C65840"/>
    <w:rsid w:val="00C65AF9"/>
    <w:rsid w:val="00C65D09"/>
    <w:rsid w:val="00C6615A"/>
    <w:rsid w:val="00C6622A"/>
    <w:rsid w:val="00C66933"/>
    <w:rsid w:val="00C66AD0"/>
    <w:rsid w:val="00C66BDD"/>
    <w:rsid w:val="00C67A4C"/>
    <w:rsid w:val="00C71606"/>
    <w:rsid w:val="00C71F5B"/>
    <w:rsid w:val="00C7259A"/>
    <w:rsid w:val="00C72708"/>
    <w:rsid w:val="00C727D4"/>
    <w:rsid w:val="00C72825"/>
    <w:rsid w:val="00C72AD2"/>
    <w:rsid w:val="00C7397E"/>
    <w:rsid w:val="00C73A91"/>
    <w:rsid w:val="00C740CA"/>
    <w:rsid w:val="00C75398"/>
    <w:rsid w:val="00C753A9"/>
    <w:rsid w:val="00C75471"/>
    <w:rsid w:val="00C757D6"/>
    <w:rsid w:val="00C75E3D"/>
    <w:rsid w:val="00C768DF"/>
    <w:rsid w:val="00C76E55"/>
    <w:rsid w:val="00C76FEF"/>
    <w:rsid w:val="00C808F2"/>
    <w:rsid w:val="00C80C7A"/>
    <w:rsid w:val="00C80DA1"/>
    <w:rsid w:val="00C80DEC"/>
    <w:rsid w:val="00C81255"/>
    <w:rsid w:val="00C812A0"/>
    <w:rsid w:val="00C81A0F"/>
    <w:rsid w:val="00C81D3D"/>
    <w:rsid w:val="00C82131"/>
    <w:rsid w:val="00C8254C"/>
    <w:rsid w:val="00C829A3"/>
    <w:rsid w:val="00C82A3E"/>
    <w:rsid w:val="00C82E43"/>
    <w:rsid w:val="00C82F7F"/>
    <w:rsid w:val="00C83D10"/>
    <w:rsid w:val="00C83D76"/>
    <w:rsid w:val="00C83EBA"/>
    <w:rsid w:val="00C83F0C"/>
    <w:rsid w:val="00C84193"/>
    <w:rsid w:val="00C8468A"/>
    <w:rsid w:val="00C848BC"/>
    <w:rsid w:val="00C848CD"/>
    <w:rsid w:val="00C8574C"/>
    <w:rsid w:val="00C857AC"/>
    <w:rsid w:val="00C85BB5"/>
    <w:rsid w:val="00C85E4C"/>
    <w:rsid w:val="00C862E6"/>
    <w:rsid w:val="00C866D6"/>
    <w:rsid w:val="00C86989"/>
    <w:rsid w:val="00C86AFF"/>
    <w:rsid w:val="00C87035"/>
    <w:rsid w:val="00C87463"/>
    <w:rsid w:val="00C87D22"/>
    <w:rsid w:val="00C87F38"/>
    <w:rsid w:val="00C9041A"/>
    <w:rsid w:val="00C9085A"/>
    <w:rsid w:val="00C90946"/>
    <w:rsid w:val="00C90B49"/>
    <w:rsid w:val="00C90C94"/>
    <w:rsid w:val="00C90EE9"/>
    <w:rsid w:val="00C90F6E"/>
    <w:rsid w:val="00C910BC"/>
    <w:rsid w:val="00C9110F"/>
    <w:rsid w:val="00C9139B"/>
    <w:rsid w:val="00C91641"/>
    <w:rsid w:val="00C91696"/>
    <w:rsid w:val="00C921C0"/>
    <w:rsid w:val="00C92917"/>
    <w:rsid w:val="00C92BFA"/>
    <w:rsid w:val="00C92D73"/>
    <w:rsid w:val="00C936AF"/>
    <w:rsid w:val="00C93935"/>
    <w:rsid w:val="00C93A4F"/>
    <w:rsid w:val="00C93C49"/>
    <w:rsid w:val="00C93CD6"/>
    <w:rsid w:val="00C93F35"/>
    <w:rsid w:val="00C94096"/>
    <w:rsid w:val="00C94400"/>
    <w:rsid w:val="00C94837"/>
    <w:rsid w:val="00C94B75"/>
    <w:rsid w:val="00C952F3"/>
    <w:rsid w:val="00C955A8"/>
    <w:rsid w:val="00C95752"/>
    <w:rsid w:val="00C95A8D"/>
    <w:rsid w:val="00C95E97"/>
    <w:rsid w:val="00C960CE"/>
    <w:rsid w:val="00C96514"/>
    <w:rsid w:val="00C968A9"/>
    <w:rsid w:val="00C96EB9"/>
    <w:rsid w:val="00C97A5C"/>
    <w:rsid w:val="00CA031F"/>
    <w:rsid w:val="00CA06D8"/>
    <w:rsid w:val="00CA0A02"/>
    <w:rsid w:val="00CA0EC9"/>
    <w:rsid w:val="00CA1200"/>
    <w:rsid w:val="00CA13BA"/>
    <w:rsid w:val="00CA15D9"/>
    <w:rsid w:val="00CA17AA"/>
    <w:rsid w:val="00CA1E07"/>
    <w:rsid w:val="00CA2783"/>
    <w:rsid w:val="00CA27E0"/>
    <w:rsid w:val="00CA381C"/>
    <w:rsid w:val="00CA39F7"/>
    <w:rsid w:val="00CA3C6E"/>
    <w:rsid w:val="00CA43A5"/>
    <w:rsid w:val="00CA4917"/>
    <w:rsid w:val="00CA4AC8"/>
    <w:rsid w:val="00CA57B8"/>
    <w:rsid w:val="00CA57D7"/>
    <w:rsid w:val="00CA58AA"/>
    <w:rsid w:val="00CA5981"/>
    <w:rsid w:val="00CA5A6A"/>
    <w:rsid w:val="00CA5A9B"/>
    <w:rsid w:val="00CA603D"/>
    <w:rsid w:val="00CA64C9"/>
    <w:rsid w:val="00CA64DB"/>
    <w:rsid w:val="00CA6575"/>
    <w:rsid w:val="00CA7A00"/>
    <w:rsid w:val="00CA7CAE"/>
    <w:rsid w:val="00CA7F72"/>
    <w:rsid w:val="00CB00FF"/>
    <w:rsid w:val="00CB0D9B"/>
    <w:rsid w:val="00CB0E42"/>
    <w:rsid w:val="00CB0FD2"/>
    <w:rsid w:val="00CB10B1"/>
    <w:rsid w:val="00CB1175"/>
    <w:rsid w:val="00CB1C1C"/>
    <w:rsid w:val="00CB285D"/>
    <w:rsid w:val="00CB293C"/>
    <w:rsid w:val="00CB2C4E"/>
    <w:rsid w:val="00CB2FAD"/>
    <w:rsid w:val="00CB47B6"/>
    <w:rsid w:val="00CB4A80"/>
    <w:rsid w:val="00CB4D02"/>
    <w:rsid w:val="00CB5334"/>
    <w:rsid w:val="00CB55ED"/>
    <w:rsid w:val="00CB569A"/>
    <w:rsid w:val="00CB5826"/>
    <w:rsid w:val="00CB5B70"/>
    <w:rsid w:val="00CB5FF8"/>
    <w:rsid w:val="00CB62D6"/>
    <w:rsid w:val="00CB67F4"/>
    <w:rsid w:val="00CB7112"/>
    <w:rsid w:val="00CB7175"/>
    <w:rsid w:val="00CB74B6"/>
    <w:rsid w:val="00CB792C"/>
    <w:rsid w:val="00CB7D05"/>
    <w:rsid w:val="00CB7D1E"/>
    <w:rsid w:val="00CC028F"/>
    <w:rsid w:val="00CC0891"/>
    <w:rsid w:val="00CC0C55"/>
    <w:rsid w:val="00CC0FA0"/>
    <w:rsid w:val="00CC117E"/>
    <w:rsid w:val="00CC1A23"/>
    <w:rsid w:val="00CC1C0F"/>
    <w:rsid w:val="00CC1E82"/>
    <w:rsid w:val="00CC257B"/>
    <w:rsid w:val="00CC3460"/>
    <w:rsid w:val="00CC3837"/>
    <w:rsid w:val="00CC3B2B"/>
    <w:rsid w:val="00CC3D88"/>
    <w:rsid w:val="00CC3E0A"/>
    <w:rsid w:val="00CC3EBF"/>
    <w:rsid w:val="00CC3FDE"/>
    <w:rsid w:val="00CC4627"/>
    <w:rsid w:val="00CC4AA4"/>
    <w:rsid w:val="00CC500A"/>
    <w:rsid w:val="00CC5469"/>
    <w:rsid w:val="00CC582C"/>
    <w:rsid w:val="00CC59C7"/>
    <w:rsid w:val="00CC5A06"/>
    <w:rsid w:val="00CC5C65"/>
    <w:rsid w:val="00CC5D36"/>
    <w:rsid w:val="00CC5F53"/>
    <w:rsid w:val="00CC61C5"/>
    <w:rsid w:val="00CC6280"/>
    <w:rsid w:val="00CC659A"/>
    <w:rsid w:val="00CC68B0"/>
    <w:rsid w:val="00CC6BCA"/>
    <w:rsid w:val="00CC7381"/>
    <w:rsid w:val="00CC7CEA"/>
    <w:rsid w:val="00CD03F4"/>
    <w:rsid w:val="00CD07CB"/>
    <w:rsid w:val="00CD08B8"/>
    <w:rsid w:val="00CD090C"/>
    <w:rsid w:val="00CD0977"/>
    <w:rsid w:val="00CD0F49"/>
    <w:rsid w:val="00CD0F7B"/>
    <w:rsid w:val="00CD1017"/>
    <w:rsid w:val="00CD1079"/>
    <w:rsid w:val="00CD1149"/>
    <w:rsid w:val="00CD1168"/>
    <w:rsid w:val="00CD16CD"/>
    <w:rsid w:val="00CD2371"/>
    <w:rsid w:val="00CD2C16"/>
    <w:rsid w:val="00CD2DB2"/>
    <w:rsid w:val="00CD2FB3"/>
    <w:rsid w:val="00CD3059"/>
    <w:rsid w:val="00CD3AAC"/>
    <w:rsid w:val="00CD3C3C"/>
    <w:rsid w:val="00CD3E18"/>
    <w:rsid w:val="00CD4CA2"/>
    <w:rsid w:val="00CD4E28"/>
    <w:rsid w:val="00CD6AAA"/>
    <w:rsid w:val="00CD70A9"/>
    <w:rsid w:val="00CD76C4"/>
    <w:rsid w:val="00CD798F"/>
    <w:rsid w:val="00CE047F"/>
    <w:rsid w:val="00CE0560"/>
    <w:rsid w:val="00CE0A92"/>
    <w:rsid w:val="00CE0C7C"/>
    <w:rsid w:val="00CE12F7"/>
    <w:rsid w:val="00CE17DC"/>
    <w:rsid w:val="00CE1BCA"/>
    <w:rsid w:val="00CE1C58"/>
    <w:rsid w:val="00CE1FA5"/>
    <w:rsid w:val="00CE222A"/>
    <w:rsid w:val="00CE22EC"/>
    <w:rsid w:val="00CE2CE4"/>
    <w:rsid w:val="00CE3296"/>
    <w:rsid w:val="00CE3575"/>
    <w:rsid w:val="00CE3900"/>
    <w:rsid w:val="00CE399E"/>
    <w:rsid w:val="00CE3C2A"/>
    <w:rsid w:val="00CE4232"/>
    <w:rsid w:val="00CE434A"/>
    <w:rsid w:val="00CE439A"/>
    <w:rsid w:val="00CE47EF"/>
    <w:rsid w:val="00CE4962"/>
    <w:rsid w:val="00CE4CC2"/>
    <w:rsid w:val="00CE4ECF"/>
    <w:rsid w:val="00CE517D"/>
    <w:rsid w:val="00CE520E"/>
    <w:rsid w:val="00CE523E"/>
    <w:rsid w:val="00CE57DF"/>
    <w:rsid w:val="00CE5AC0"/>
    <w:rsid w:val="00CE5CFC"/>
    <w:rsid w:val="00CE5F76"/>
    <w:rsid w:val="00CE617D"/>
    <w:rsid w:val="00CE638A"/>
    <w:rsid w:val="00CE6519"/>
    <w:rsid w:val="00CE6815"/>
    <w:rsid w:val="00CE68A9"/>
    <w:rsid w:val="00CE7AB4"/>
    <w:rsid w:val="00CF0549"/>
    <w:rsid w:val="00CF090C"/>
    <w:rsid w:val="00CF0C34"/>
    <w:rsid w:val="00CF0C43"/>
    <w:rsid w:val="00CF0DEB"/>
    <w:rsid w:val="00CF0FDE"/>
    <w:rsid w:val="00CF128B"/>
    <w:rsid w:val="00CF13C6"/>
    <w:rsid w:val="00CF1637"/>
    <w:rsid w:val="00CF1724"/>
    <w:rsid w:val="00CF1F49"/>
    <w:rsid w:val="00CF22FE"/>
    <w:rsid w:val="00CF2AA3"/>
    <w:rsid w:val="00CF2BA2"/>
    <w:rsid w:val="00CF2DA7"/>
    <w:rsid w:val="00CF2FD4"/>
    <w:rsid w:val="00CF3208"/>
    <w:rsid w:val="00CF34B9"/>
    <w:rsid w:val="00CF3B0C"/>
    <w:rsid w:val="00CF3B56"/>
    <w:rsid w:val="00CF407A"/>
    <w:rsid w:val="00CF41D0"/>
    <w:rsid w:val="00CF4272"/>
    <w:rsid w:val="00CF461B"/>
    <w:rsid w:val="00CF486E"/>
    <w:rsid w:val="00CF4B1E"/>
    <w:rsid w:val="00CF4DAA"/>
    <w:rsid w:val="00CF5061"/>
    <w:rsid w:val="00CF515B"/>
    <w:rsid w:val="00CF5450"/>
    <w:rsid w:val="00CF5E17"/>
    <w:rsid w:val="00CF60CC"/>
    <w:rsid w:val="00CF6E4A"/>
    <w:rsid w:val="00CF72CA"/>
    <w:rsid w:val="00CF7415"/>
    <w:rsid w:val="00CF7AB3"/>
    <w:rsid w:val="00CF7F7C"/>
    <w:rsid w:val="00D004F9"/>
    <w:rsid w:val="00D00DBD"/>
    <w:rsid w:val="00D00F7B"/>
    <w:rsid w:val="00D010C1"/>
    <w:rsid w:val="00D011C4"/>
    <w:rsid w:val="00D01463"/>
    <w:rsid w:val="00D01A14"/>
    <w:rsid w:val="00D01FF1"/>
    <w:rsid w:val="00D02927"/>
    <w:rsid w:val="00D03182"/>
    <w:rsid w:val="00D035BD"/>
    <w:rsid w:val="00D04234"/>
    <w:rsid w:val="00D04558"/>
    <w:rsid w:val="00D04561"/>
    <w:rsid w:val="00D04684"/>
    <w:rsid w:val="00D04B24"/>
    <w:rsid w:val="00D05269"/>
    <w:rsid w:val="00D052D6"/>
    <w:rsid w:val="00D05366"/>
    <w:rsid w:val="00D05723"/>
    <w:rsid w:val="00D059EE"/>
    <w:rsid w:val="00D05DBD"/>
    <w:rsid w:val="00D05DC6"/>
    <w:rsid w:val="00D0612F"/>
    <w:rsid w:val="00D06515"/>
    <w:rsid w:val="00D068FF"/>
    <w:rsid w:val="00D06E43"/>
    <w:rsid w:val="00D06FDE"/>
    <w:rsid w:val="00D0705A"/>
    <w:rsid w:val="00D07E58"/>
    <w:rsid w:val="00D07EF9"/>
    <w:rsid w:val="00D10205"/>
    <w:rsid w:val="00D105B3"/>
    <w:rsid w:val="00D1073B"/>
    <w:rsid w:val="00D10AD2"/>
    <w:rsid w:val="00D10E98"/>
    <w:rsid w:val="00D10F52"/>
    <w:rsid w:val="00D1116F"/>
    <w:rsid w:val="00D11566"/>
    <w:rsid w:val="00D1228F"/>
    <w:rsid w:val="00D12F75"/>
    <w:rsid w:val="00D12FC4"/>
    <w:rsid w:val="00D13850"/>
    <w:rsid w:val="00D1398D"/>
    <w:rsid w:val="00D14714"/>
    <w:rsid w:val="00D1472B"/>
    <w:rsid w:val="00D148DC"/>
    <w:rsid w:val="00D14FD5"/>
    <w:rsid w:val="00D154B7"/>
    <w:rsid w:val="00D15C05"/>
    <w:rsid w:val="00D1689C"/>
    <w:rsid w:val="00D1695D"/>
    <w:rsid w:val="00D16CB7"/>
    <w:rsid w:val="00D16EE5"/>
    <w:rsid w:val="00D17695"/>
    <w:rsid w:val="00D17BBA"/>
    <w:rsid w:val="00D1F515"/>
    <w:rsid w:val="00D203E8"/>
    <w:rsid w:val="00D208C4"/>
    <w:rsid w:val="00D20E5A"/>
    <w:rsid w:val="00D2101A"/>
    <w:rsid w:val="00D2123C"/>
    <w:rsid w:val="00D212C7"/>
    <w:rsid w:val="00D2144C"/>
    <w:rsid w:val="00D21499"/>
    <w:rsid w:val="00D21B52"/>
    <w:rsid w:val="00D21C4C"/>
    <w:rsid w:val="00D21DD7"/>
    <w:rsid w:val="00D22552"/>
    <w:rsid w:val="00D22603"/>
    <w:rsid w:val="00D22838"/>
    <w:rsid w:val="00D22B68"/>
    <w:rsid w:val="00D22B92"/>
    <w:rsid w:val="00D23077"/>
    <w:rsid w:val="00D232D3"/>
    <w:rsid w:val="00D23408"/>
    <w:rsid w:val="00D24238"/>
    <w:rsid w:val="00D24391"/>
    <w:rsid w:val="00D24413"/>
    <w:rsid w:val="00D2449C"/>
    <w:rsid w:val="00D246C1"/>
    <w:rsid w:val="00D24791"/>
    <w:rsid w:val="00D24A66"/>
    <w:rsid w:val="00D24F11"/>
    <w:rsid w:val="00D25033"/>
    <w:rsid w:val="00D255E8"/>
    <w:rsid w:val="00D2589A"/>
    <w:rsid w:val="00D26429"/>
    <w:rsid w:val="00D26B51"/>
    <w:rsid w:val="00D26C4B"/>
    <w:rsid w:val="00D26C76"/>
    <w:rsid w:val="00D2736B"/>
    <w:rsid w:val="00D279AD"/>
    <w:rsid w:val="00D27A9B"/>
    <w:rsid w:val="00D27BE4"/>
    <w:rsid w:val="00D3025A"/>
    <w:rsid w:val="00D3093A"/>
    <w:rsid w:val="00D31169"/>
    <w:rsid w:val="00D311B8"/>
    <w:rsid w:val="00D313D5"/>
    <w:rsid w:val="00D31666"/>
    <w:rsid w:val="00D31958"/>
    <w:rsid w:val="00D31BE5"/>
    <w:rsid w:val="00D31DCF"/>
    <w:rsid w:val="00D31F14"/>
    <w:rsid w:val="00D323F0"/>
    <w:rsid w:val="00D32A63"/>
    <w:rsid w:val="00D32A95"/>
    <w:rsid w:val="00D3325B"/>
    <w:rsid w:val="00D33605"/>
    <w:rsid w:val="00D33629"/>
    <w:rsid w:val="00D33929"/>
    <w:rsid w:val="00D33A3B"/>
    <w:rsid w:val="00D33C32"/>
    <w:rsid w:val="00D33DAC"/>
    <w:rsid w:val="00D33FB8"/>
    <w:rsid w:val="00D344FA"/>
    <w:rsid w:val="00D349D3"/>
    <w:rsid w:val="00D34A7E"/>
    <w:rsid w:val="00D34EB9"/>
    <w:rsid w:val="00D3547D"/>
    <w:rsid w:val="00D35567"/>
    <w:rsid w:val="00D3592F"/>
    <w:rsid w:val="00D35B05"/>
    <w:rsid w:val="00D3629B"/>
    <w:rsid w:val="00D367DF"/>
    <w:rsid w:val="00D379DF"/>
    <w:rsid w:val="00D400D6"/>
    <w:rsid w:val="00D408B8"/>
    <w:rsid w:val="00D40995"/>
    <w:rsid w:val="00D412B5"/>
    <w:rsid w:val="00D413D7"/>
    <w:rsid w:val="00D41B1C"/>
    <w:rsid w:val="00D41D75"/>
    <w:rsid w:val="00D420CE"/>
    <w:rsid w:val="00D42791"/>
    <w:rsid w:val="00D42AA7"/>
    <w:rsid w:val="00D44DE1"/>
    <w:rsid w:val="00D44F28"/>
    <w:rsid w:val="00D4566F"/>
    <w:rsid w:val="00D459A3"/>
    <w:rsid w:val="00D45E55"/>
    <w:rsid w:val="00D46449"/>
    <w:rsid w:val="00D46A9F"/>
    <w:rsid w:val="00D46BC1"/>
    <w:rsid w:val="00D4743A"/>
    <w:rsid w:val="00D506AF"/>
    <w:rsid w:val="00D50F2B"/>
    <w:rsid w:val="00D51343"/>
    <w:rsid w:val="00D517F3"/>
    <w:rsid w:val="00D51964"/>
    <w:rsid w:val="00D51977"/>
    <w:rsid w:val="00D52127"/>
    <w:rsid w:val="00D52342"/>
    <w:rsid w:val="00D5238F"/>
    <w:rsid w:val="00D52452"/>
    <w:rsid w:val="00D5250C"/>
    <w:rsid w:val="00D525D1"/>
    <w:rsid w:val="00D53446"/>
    <w:rsid w:val="00D534BF"/>
    <w:rsid w:val="00D53B3A"/>
    <w:rsid w:val="00D53C69"/>
    <w:rsid w:val="00D54087"/>
    <w:rsid w:val="00D54966"/>
    <w:rsid w:val="00D54B3B"/>
    <w:rsid w:val="00D54BEF"/>
    <w:rsid w:val="00D54CD8"/>
    <w:rsid w:val="00D54CF0"/>
    <w:rsid w:val="00D55E32"/>
    <w:rsid w:val="00D56158"/>
    <w:rsid w:val="00D56336"/>
    <w:rsid w:val="00D56BD1"/>
    <w:rsid w:val="00D56C49"/>
    <w:rsid w:val="00D575A0"/>
    <w:rsid w:val="00D5779D"/>
    <w:rsid w:val="00D577B1"/>
    <w:rsid w:val="00D577DF"/>
    <w:rsid w:val="00D57C60"/>
    <w:rsid w:val="00D60188"/>
    <w:rsid w:val="00D608E4"/>
    <w:rsid w:val="00D60EFC"/>
    <w:rsid w:val="00D61495"/>
    <w:rsid w:val="00D61807"/>
    <w:rsid w:val="00D61F32"/>
    <w:rsid w:val="00D6206D"/>
    <w:rsid w:val="00D62164"/>
    <w:rsid w:val="00D624BC"/>
    <w:rsid w:val="00D639A5"/>
    <w:rsid w:val="00D63A82"/>
    <w:rsid w:val="00D63CD9"/>
    <w:rsid w:val="00D64297"/>
    <w:rsid w:val="00D64343"/>
    <w:rsid w:val="00D64648"/>
    <w:rsid w:val="00D64966"/>
    <w:rsid w:val="00D64D62"/>
    <w:rsid w:val="00D651EE"/>
    <w:rsid w:val="00D653B1"/>
    <w:rsid w:val="00D65A96"/>
    <w:rsid w:val="00D65B1D"/>
    <w:rsid w:val="00D65D22"/>
    <w:rsid w:val="00D66345"/>
    <w:rsid w:val="00D66646"/>
    <w:rsid w:val="00D66D1F"/>
    <w:rsid w:val="00D66F74"/>
    <w:rsid w:val="00D6703D"/>
    <w:rsid w:val="00D670CE"/>
    <w:rsid w:val="00D67119"/>
    <w:rsid w:val="00D67A25"/>
    <w:rsid w:val="00D67E2E"/>
    <w:rsid w:val="00D70230"/>
    <w:rsid w:val="00D70563"/>
    <w:rsid w:val="00D70E3F"/>
    <w:rsid w:val="00D71176"/>
    <w:rsid w:val="00D71708"/>
    <w:rsid w:val="00D719BF"/>
    <w:rsid w:val="00D72518"/>
    <w:rsid w:val="00D731A0"/>
    <w:rsid w:val="00D7347C"/>
    <w:rsid w:val="00D73878"/>
    <w:rsid w:val="00D74182"/>
    <w:rsid w:val="00D74AA3"/>
    <w:rsid w:val="00D74F29"/>
    <w:rsid w:val="00D75C3D"/>
    <w:rsid w:val="00D7600D"/>
    <w:rsid w:val="00D7643F"/>
    <w:rsid w:val="00D76470"/>
    <w:rsid w:val="00D767AC"/>
    <w:rsid w:val="00D76974"/>
    <w:rsid w:val="00D76E42"/>
    <w:rsid w:val="00D7703E"/>
    <w:rsid w:val="00D77357"/>
    <w:rsid w:val="00D77B00"/>
    <w:rsid w:val="00D804FC"/>
    <w:rsid w:val="00D80635"/>
    <w:rsid w:val="00D80A6F"/>
    <w:rsid w:val="00D80C7D"/>
    <w:rsid w:val="00D80D2F"/>
    <w:rsid w:val="00D80DEC"/>
    <w:rsid w:val="00D819ED"/>
    <w:rsid w:val="00D81A9C"/>
    <w:rsid w:val="00D81BC2"/>
    <w:rsid w:val="00D82115"/>
    <w:rsid w:val="00D8237D"/>
    <w:rsid w:val="00D82AF8"/>
    <w:rsid w:val="00D82B47"/>
    <w:rsid w:val="00D8361B"/>
    <w:rsid w:val="00D83B43"/>
    <w:rsid w:val="00D83E46"/>
    <w:rsid w:val="00D83E63"/>
    <w:rsid w:val="00D845B5"/>
    <w:rsid w:val="00D84AB7"/>
    <w:rsid w:val="00D853A3"/>
    <w:rsid w:val="00D858AF"/>
    <w:rsid w:val="00D86273"/>
    <w:rsid w:val="00D8649B"/>
    <w:rsid w:val="00D864A2"/>
    <w:rsid w:val="00D865E7"/>
    <w:rsid w:val="00D866BB"/>
    <w:rsid w:val="00D86856"/>
    <w:rsid w:val="00D86A4B"/>
    <w:rsid w:val="00D87318"/>
    <w:rsid w:val="00D877B3"/>
    <w:rsid w:val="00D877ED"/>
    <w:rsid w:val="00D878B3"/>
    <w:rsid w:val="00D87AFE"/>
    <w:rsid w:val="00D87B8B"/>
    <w:rsid w:val="00D900D6"/>
    <w:rsid w:val="00D902D6"/>
    <w:rsid w:val="00D90342"/>
    <w:rsid w:val="00D90D41"/>
    <w:rsid w:val="00D91453"/>
    <w:rsid w:val="00D915CB"/>
    <w:rsid w:val="00D91F1C"/>
    <w:rsid w:val="00D9273D"/>
    <w:rsid w:val="00D92D05"/>
    <w:rsid w:val="00D92E56"/>
    <w:rsid w:val="00D935F1"/>
    <w:rsid w:val="00D93A23"/>
    <w:rsid w:val="00D93BF6"/>
    <w:rsid w:val="00D93C9F"/>
    <w:rsid w:val="00D95800"/>
    <w:rsid w:val="00D95861"/>
    <w:rsid w:val="00D95C83"/>
    <w:rsid w:val="00D96375"/>
    <w:rsid w:val="00D97232"/>
    <w:rsid w:val="00D97C98"/>
    <w:rsid w:val="00D97DFB"/>
    <w:rsid w:val="00DA01AC"/>
    <w:rsid w:val="00DA05F3"/>
    <w:rsid w:val="00DA08A8"/>
    <w:rsid w:val="00DA08DC"/>
    <w:rsid w:val="00DA0B15"/>
    <w:rsid w:val="00DA0F33"/>
    <w:rsid w:val="00DA1132"/>
    <w:rsid w:val="00DA1817"/>
    <w:rsid w:val="00DA1837"/>
    <w:rsid w:val="00DA1C5B"/>
    <w:rsid w:val="00DA21B1"/>
    <w:rsid w:val="00DA22F8"/>
    <w:rsid w:val="00DA2481"/>
    <w:rsid w:val="00DA323E"/>
    <w:rsid w:val="00DA32A1"/>
    <w:rsid w:val="00DA3A97"/>
    <w:rsid w:val="00DA433D"/>
    <w:rsid w:val="00DA4614"/>
    <w:rsid w:val="00DA4BD8"/>
    <w:rsid w:val="00DA4C89"/>
    <w:rsid w:val="00DA4F32"/>
    <w:rsid w:val="00DA5501"/>
    <w:rsid w:val="00DA5507"/>
    <w:rsid w:val="00DA5613"/>
    <w:rsid w:val="00DA5CA9"/>
    <w:rsid w:val="00DA5E4B"/>
    <w:rsid w:val="00DA5E85"/>
    <w:rsid w:val="00DA6E2F"/>
    <w:rsid w:val="00DA70C0"/>
    <w:rsid w:val="00DA76BA"/>
    <w:rsid w:val="00DA7E89"/>
    <w:rsid w:val="00DB0D69"/>
    <w:rsid w:val="00DB1313"/>
    <w:rsid w:val="00DB1505"/>
    <w:rsid w:val="00DB1B61"/>
    <w:rsid w:val="00DB1BB8"/>
    <w:rsid w:val="00DB316E"/>
    <w:rsid w:val="00DB398B"/>
    <w:rsid w:val="00DB3D9E"/>
    <w:rsid w:val="00DB4145"/>
    <w:rsid w:val="00DB493A"/>
    <w:rsid w:val="00DB49F4"/>
    <w:rsid w:val="00DB49FF"/>
    <w:rsid w:val="00DB5A62"/>
    <w:rsid w:val="00DB609C"/>
    <w:rsid w:val="00DB66F3"/>
    <w:rsid w:val="00DB67F7"/>
    <w:rsid w:val="00DB69BD"/>
    <w:rsid w:val="00DB6AF0"/>
    <w:rsid w:val="00DB6C95"/>
    <w:rsid w:val="00DB6EA8"/>
    <w:rsid w:val="00DB6F40"/>
    <w:rsid w:val="00DB729C"/>
    <w:rsid w:val="00DB743C"/>
    <w:rsid w:val="00DB7A55"/>
    <w:rsid w:val="00DB7B8B"/>
    <w:rsid w:val="00DC0084"/>
    <w:rsid w:val="00DC07FA"/>
    <w:rsid w:val="00DC0A6D"/>
    <w:rsid w:val="00DC131A"/>
    <w:rsid w:val="00DC136C"/>
    <w:rsid w:val="00DC1432"/>
    <w:rsid w:val="00DC1917"/>
    <w:rsid w:val="00DC1AF3"/>
    <w:rsid w:val="00DC232B"/>
    <w:rsid w:val="00DC2337"/>
    <w:rsid w:val="00DC3C1A"/>
    <w:rsid w:val="00DC4494"/>
    <w:rsid w:val="00DC5367"/>
    <w:rsid w:val="00DC53B1"/>
    <w:rsid w:val="00DC54C0"/>
    <w:rsid w:val="00DC567E"/>
    <w:rsid w:val="00DC58C2"/>
    <w:rsid w:val="00DC5950"/>
    <w:rsid w:val="00DC5EC8"/>
    <w:rsid w:val="00DC60C5"/>
    <w:rsid w:val="00DC6457"/>
    <w:rsid w:val="00DC6747"/>
    <w:rsid w:val="00DC6A21"/>
    <w:rsid w:val="00DC6D85"/>
    <w:rsid w:val="00DC70D9"/>
    <w:rsid w:val="00DC77AA"/>
    <w:rsid w:val="00DC7D17"/>
    <w:rsid w:val="00DD03D1"/>
    <w:rsid w:val="00DD067B"/>
    <w:rsid w:val="00DD07EC"/>
    <w:rsid w:val="00DD0B6B"/>
    <w:rsid w:val="00DD0D67"/>
    <w:rsid w:val="00DD12F3"/>
    <w:rsid w:val="00DD1A70"/>
    <w:rsid w:val="00DD217D"/>
    <w:rsid w:val="00DD233F"/>
    <w:rsid w:val="00DD29DE"/>
    <w:rsid w:val="00DD2C3C"/>
    <w:rsid w:val="00DD2E40"/>
    <w:rsid w:val="00DD324B"/>
    <w:rsid w:val="00DD35B4"/>
    <w:rsid w:val="00DD43FC"/>
    <w:rsid w:val="00DD4FD9"/>
    <w:rsid w:val="00DD52C6"/>
    <w:rsid w:val="00DD53CE"/>
    <w:rsid w:val="00DD56EF"/>
    <w:rsid w:val="00DD57B5"/>
    <w:rsid w:val="00DD5B9E"/>
    <w:rsid w:val="00DD6496"/>
    <w:rsid w:val="00DD64CA"/>
    <w:rsid w:val="00DD65A4"/>
    <w:rsid w:val="00DD6CF1"/>
    <w:rsid w:val="00DD6E52"/>
    <w:rsid w:val="00DD71A1"/>
    <w:rsid w:val="00DD7874"/>
    <w:rsid w:val="00DD79A1"/>
    <w:rsid w:val="00DD7C00"/>
    <w:rsid w:val="00DD7E4A"/>
    <w:rsid w:val="00DD7ED4"/>
    <w:rsid w:val="00DD7F3B"/>
    <w:rsid w:val="00DE016B"/>
    <w:rsid w:val="00DE0240"/>
    <w:rsid w:val="00DE1423"/>
    <w:rsid w:val="00DE14C9"/>
    <w:rsid w:val="00DE1606"/>
    <w:rsid w:val="00DE2000"/>
    <w:rsid w:val="00DE2048"/>
    <w:rsid w:val="00DE23E4"/>
    <w:rsid w:val="00DE240A"/>
    <w:rsid w:val="00DE256A"/>
    <w:rsid w:val="00DE2858"/>
    <w:rsid w:val="00DE29A1"/>
    <w:rsid w:val="00DE29CC"/>
    <w:rsid w:val="00DE2AAA"/>
    <w:rsid w:val="00DE3734"/>
    <w:rsid w:val="00DE3A4E"/>
    <w:rsid w:val="00DE3C68"/>
    <w:rsid w:val="00DE4284"/>
    <w:rsid w:val="00DE44E0"/>
    <w:rsid w:val="00DE46BF"/>
    <w:rsid w:val="00DE4AB0"/>
    <w:rsid w:val="00DE4F32"/>
    <w:rsid w:val="00DE500D"/>
    <w:rsid w:val="00DE5EFE"/>
    <w:rsid w:val="00DE6883"/>
    <w:rsid w:val="00DE6C13"/>
    <w:rsid w:val="00DE7026"/>
    <w:rsid w:val="00DE7CAE"/>
    <w:rsid w:val="00DF0187"/>
    <w:rsid w:val="00DF0189"/>
    <w:rsid w:val="00DF055B"/>
    <w:rsid w:val="00DF0673"/>
    <w:rsid w:val="00DF0A1B"/>
    <w:rsid w:val="00DF0F2C"/>
    <w:rsid w:val="00DF14F6"/>
    <w:rsid w:val="00DF15A3"/>
    <w:rsid w:val="00DF1A8F"/>
    <w:rsid w:val="00DF1B30"/>
    <w:rsid w:val="00DF1E9F"/>
    <w:rsid w:val="00DF2909"/>
    <w:rsid w:val="00DF296F"/>
    <w:rsid w:val="00DF29F1"/>
    <w:rsid w:val="00DF3201"/>
    <w:rsid w:val="00DF3630"/>
    <w:rsid w:val="00DF43E6"/>
    <w:rsid w:val="00DF471E"/>
    <w:rsid w:val="00DF4895"/>
    <w:rsid w:val="00DF4E97"/>
    <w:rsid w:val="00DF58A0"/>
    <w:rsid w:val="00DF595F"/>
    <w:rsid w:val="00DF5A64"/>
    <w:rsid w:val="00DF5C72"/>
    <w:rsid w:val="00DF5E9F"/>
    <w:rsid w:val="00DF5EE1"/>
    <w:rsid w:val="00DF61F0"/>
    <w:rsid w:val="00DF6626"/>
    <w:rsid w:val="00DF6E69"/>
    <w:rsid w:val="00DF77EC"/>
    <w:rsid w:val="00DF7B4D"/>
    <w:rsid w:val="00E005CA"/>
    <w:rsid w:val="00E00664"/>
    <w:rsid w:val="00E0099A"/>
    <w:rsid w:val="00E00BB2"/>
    <w:rsid w:val="00E00CAF"/>
    <w:rsid w:val="00E00E38"/>
    <w:rsid w:val="00E0148C"/>
    <w:rsid w:val="00E01910"/>
    <w:rsid w:val="00E01C3F"/>
    <w:rsid w:val="00E01F86"/>
    <w:rsid w:val="00E026C4"/>
    <w:rsid w:val="00E026D6"/>
    <w:rsid w:val="00E0299D"/>
    <w:rsid w:val="00E031E0"/>
    <w:rsid w:val="00E0332C"/>
    <w:rsid w:val="00E033E9"/>
    <w:rsid w:val="00E034E6"/>
    <w:rsid w:val="00E04124"/>
    <w:rsid w:val="00E041BE"/>
    <w:rsid w:val="00E04301"/>
    <w:rsid w:val="00E04A3C"/>
    <w:rsid w:val="00E04BDC"/>
    <w:rsid w:val="00E051C6"/>
    <w:rsid w:val="00E05394"/>
    <w:rsid w:val="00E053AA"/>
    <w:rsid w:val="00E058F3"/>
    <w:rsid w:val="00E06112"/>
    <w:rsid w:val="00E06499"/>
    <w:rsid w:val="00E065B5"/>
    <w:rsid w:val="00E0674A"/>
    <w:rsid w:val="00E06B27"/>
    <w:rsid w:val="00E071A5"/>
    <w:rsid w:val="00E0731E"/>
    <w:rsid w:val="00E07A5F"/>
    <w:rsid w:val="00E07FB1"/>
    <w:rsid w:val="00E103DF"/>
    <w:rsid w:val="00E106ED"/>
    <w:rsid w:val="00E110C0"/>
    <w:rsid w:val="00E11457"/>
    <w:rsid w:val="00E1163F"/>
    <w:rsid w:val="00E11A30"/>
    <w:rsid w:val="00E11B95"/>
    <w:rsid w:val="00E12449"/>
    <w:rsid w:val="00E12D11"/>
    <w:rsid w:val="00E12DE8"/>
    <w:rsid w:val="00E13402"/>
    <w:rsid w:val="00E13661"/>
    <w:rsid w:val="00E13684"/>
    <w:rsid w:val="00E1427F"/>
    <w:rsid w:val="00E14A26"/>
    <w:rsid w:val="00E14B44"/>
    <w:rsid w:val="00E14BEF"/>
    <w:rsid w:val="00E14DC8"/>
    <w:rsid w:val="00E14E89"/>
    <w:rsid w:val="00E15764"/>
    <w:rsid w:val="00E1633D"/>
    <w:rsid w:val="00E1641F"/>
    <w:rsid w:val="00E16448"/>
    <w:rsid w:val="00E166D2"/>
    <w:rsid w:val="00E16EA7"/>
    <w:rsid w:val="00E16F19"/>
    <w:rsid w:val="00E17634"/>
    <w:rsid w:val="00E17746"/>
    <w:rsid w:val="00E17939"/>
    <w:rsid w:val="00E17CDF"/>
    <w:rsid w:val="00E20CD6"/>
    <w:rsid w:val="00E210C0"/>
    <w:rsid w:val="00E21750"/>
    <w:rsid w:val="00E21A16"/>
    <w:rsid w:val="00E21AED"/>
    <w:rsid w:val="00E22086"/>
    <w:rsid w:val="00E2214F"/>
    <w:rsid w:val="00E223A4"/>
    <w:rsid w:val="00E225FF"/>
    <w:rsid w:val="00E22D15"/>
    <w:rsid w:val="00E22F9F"/>
    <w:rsid w:val="00E2319F"/>
    <w:rsid w:val="00E23CC7"/>
    <w:rsid w:val="00E23DD5"/>
    <w:rsid w:val="00E241F2"/>
    <w:rsid w:val="00E24444"/>
    <w:rsid w:val="00E24651"/>
    <w:rsid w:val="00E247CF"/>
    <w:rsid w:val="00E24C2D"/>
    <w:rsid w:val="00E25243"/>
    <w:rsid w:val="00E253CF"/>
    <w:rsid w:val="00E25574"/>
    <w:rsid w:val="00E25578"/>
    <w:rsid w:val="00E256A9"/>
    <w:rsid w:val="00E26068"/>
    <w:rsid w:val="00E26090"/>
    <w:rsid w:val="00E26442"/>
    <w:rsid w:val="00E26492"/>
    <w:rsid w:val="00E26AD8"/>
    <w:rsid w:val="00E26BA3"/>
    <w:rsid w:val="00E26C27"/>
    <w:rsid w:val="00E26D63"/>
    <w:rsid w:val="00E27210"/>
    <w:rsid w:val="00E27253"/>
    <w:rsid w:val="00E275C2"/>
    <w:rsid w:val="00E303B9"/>
    <w:rsid w:val="00E30504"/>
    <w:rsid w:val="00E30A60"/>
    <w:rsid w:val="00E30BCC"/>
    <w:rsid w:val="00E30BE1"/>
    <w:rsid w:val="00E30D26"/>
    <w:rsid w:val="00E30E50"/>
    <w:rsid w:val="00E31017"/>
    <w:rsid w:val="00E312D7"/>
    <w:rsid w:val="00E319E0"/>
    <w:rsid w:val="00E3300D"/>
    <w:rsid w:val="00E3371B"/>
    <w:rsid w:val="00E33EE0"/>
    <w:rsid w:val="00E341EB"/>
    <w:rsid w:val="00E344A8"/>
    <w:rsid w:val="00E34529"/>
    <w:rsid w:val="00E348C3"/>
    <w:rsid w:val="00E348F4"/>
    <w:rsid w:val="00E34B60"/>
    <w:rsid w:val="00E34C7B"/>
    <w:rsid w:val="00E35634"/>
    <w:rsid w:val="00E35846"/>
    <w:rsid w:val="00E35B2E"/>
    <w:rsid w:val="00E35FFF"/>
    <w:rsid w:val="00E361BD"/>
    <w:rsid w:val="00E365D9"/>
    <w:rsid w:val="00E36A9A"/>
    <w:rsid w:val="00E3700A"/>
    <w:rsid w:val="00E377E9"/>
    <w:rsid w:val="00E37D16"/>
    <w:rsid w:val="00E37F82"/>
    <w:rsid w:val="00E405EA"/>
    <w:rsid w:val="00E40D69"/>
    <w:rsid w:val="00E40E97"/>
    <w:rsid w:val="00E414B1"/>
    <w:rsid w:val="00E41893"/>
    <w:rsid w:val="00E41A37"/>
    <w:rsid w:val="00E42255"/>
    <w:rsid w:val="00E42404"/>
    <w:rsid w:val="00E424DE"/>
    <w:rsid w:val="00E42DE2"/>
    <w:rsid w:val="00E43015"/>
    <w:rsid w:val="00E43086"/>
    <w:rsid w:val="00E433D9"/>
    <w:rsid w:val="00E439C0"/>
    <w:rsid w:val="00E4452E"/>
    <w:rsid w:val="00E44A9C"/>
    <w:rsid w:val="00E44C08"/>
    <w:rsid w:val="00E45200"/>
    <w:rsid w:val="00E452A4"/>
    <w:rsid w:val="00E45319"/>
    <w:rsid w:val="00E45491"/>
    <w:rsid w:val="00E45F86"/>
    <w:rsid w:val="00E4603F"/>
    <w:rsid w:val="00E46207"/>
    <w:rsid w:val="00E4667C"/>
    <w:rsid w:val="00E47AD3"/>
    <w:rsid w:val="00E50022"/>
    <w:rsid w:val="00E50449"/>
    <w:rsid w:val="00E50903"/>
    <w:rsid w:val="00E50D65"/>
    <w:rsid w:val="00E51341"/>
    <w:rsid w:val="00E51476"/>
    <w:rsid w:val="00E51AFA"/>
    <w:rsid w:val="00E51D59"/>
    <w:rsid w:val="00E5296E"/>
    <w:rsid w:val="00E52A6D"/>
    <w:rsid w:val="00E53624"/>
    <w:rsid w:val="00E539EF"/>
    <w:rsid w:val="00E53CBB"/>
    <w:rsid w:val="00E54D3F"/>
    <w:rsid w:val="00E54EB5"/>
    <w:rsid w:val="00E55A7B"/>
    <w:rsid w:val="00E560BE"/>
    <w:rsid w:val="00E56510"/>
    <w:rsid w:val="00E56A20"/>
    <w:rsid w:val="00E56E35"/>
    <w:rsid w:val="00E56F28"/>
    <w:rsid w:val="00E570DA"/>
    <w:rsid w:val="00E57C35"/>
    <w:rsid w:val="00E57E16"/>
    <w:rsid w:val="00E57E76"/>
    <w:rsid w:val="00E60248"/>
    <w:rsid w:val="00E60531"/>
    <w:rsid w:val="00E60F9F"/>
    <w:rsid w:val="00E614DE"/>
    <w:rsid w:val="00E61DE9"/>
    <w:rsid w:val="00E61E37"/>
    <w:rsid w:val="00E61E82"/>
    <w:rsid w:val="00E61ECC"/>
    <w:rsid w:val="00E6208B"/>
    <w:rsid w:val="00E621AC"/>
    <w:rsid w:val="00E622DF"/>
    <w:rsid w:val="00E6277B"/>
    <w:rsid w:val="00E62890"/>
    <w:rsid w:val="00E62A93"/>
    <w:rsid w:val="00E62DC6"/>
    <w:rsid w:val="00E635B5"/>
    <w:rsid w:val="00E63A4F"/>
    <w:rsid w:val="00E64058"/>
    <w:rsid w:val="00E64659"/>
    <w:rsid w:val="00E64D1B"/>
    <w:rsid w:val="00E655BD"/>
    <w:rsid w:val="00E6693C"/>
    <w:rsid w:val="00E67C9F"/>
    <w:rsid w:val="00E67E16"/>
    <w:rsid w:val="00E67EB7"/>
    <w:rsid w:val="00E70007"/>
    <w:rsid w:val="00E70759"/>
    <w:rsid w:val="00E7076D"/>
    <w:rsid w:val="00E70808"/>
    <w:rsid w:val="00E70827"/>
    <w:rsid w:val="00E70BDE"/>
    <w:rsid w:val="00E71290"/>
    <w:rsid w:val="00E7131D"/>
    <w:rsid w:val="00E71518"/>
    <w:rsid w:val="00E71571"/>
    <w:rsid w:val="00E71B75"/>
    <w:rsid w:val="00E71BA3"/>
    <w:rsid w:val="00E71BF9"/>
    <w:rsid w:val="00E72402"/>
    <w:rsid w:val="00E72800"/>
    <w:rsid w:val="00E72C59"/>
    <w:rsid w:val="00E72E1D"/>
    <w:rsid w:val="00E731D2"/>
    <w:rsid w:val="00E738DC"/>
    <w:rsid w:val="00E74778"/>
    <w:rsid w:val="00E74FE9"/>
    <w:rsid w:val="00E75ABB"/>
    <w:rsid w:val="00E75AE5"/>
    <w:rsid w:val="00E76DF4"/>
    <w:rsid w:val="00E77362"/>
    <w:rsid w:val="00E773D1"/>
    <w:rsid w:val="00E7744E"/>
    <w:rsid w:val="00E800E5"/>
    <w:rsid w:val="00E8063F"/>
    <w:rsid w:val="00E80F95"/>
    <w:rsid w:val="00E81136"/>
    <w:rsid w:val="00E81627"/>
    <w:rsid w:val="00E8208E"/>
    <w:rsid w:val="00E82606"/>
    <w:rsid w:val="00E8276C"/>
    <w:rsid w:val="00E82AD3"/>
    <w:rsid w:val="00E82E6E"/>
    <w:rsid w:val="00E830A8"/>
    <w:rsid w:val="00E831D2"/>
    <w:rsid w:val="00E83205"/>
    <w:rsid w:val="00E841E3"/>
    <w:rsid w:val="00E853DD"/>
    <w:rsid w:val="00E857D0"/>
    <w:rsid w:val="00E85F20"/>
    <w:rsid w:val="00E867FD"/>
    <w:rsid w:val="00E86D0B"/>
    <w:rsid w:val="00E87A27"/>
    <w:rsid w:val="00E87FA8"/>
    <w:rsid w:val="00E87FEF"/>
    <w:rsid w:val="00E90142"/>
    <w:rsid w:val="00E91258"/>
    <w:rsid w:val="00E9141C"/>
    <w:rsid w:val="00E9171F"/>
    <w:rsid w:val="00E919BE"/>
    <w:rsid w:val="00E91A5B"/>
    <w:rsid w:val="00E91A6F"/>
    <w:rsid w:val="00E92016"/>
    <w:rsid w:val="00E9204A"/>
    <w:rsid w:val="00E923B6"/>
    <w:rsid w:val="00E929CC"/>
    <w:rsid w:val="00E92AE5"/>
    <w:rsid w:val="00E931F9"/>
    <w:rsid w:val="00E9356C"/>
    <w:rsid w:val="00E93699"/>
    <w:rsid w:val="00E93BF3"/>
    <w:rsid w:val="00E94A1B"/>
    <w:rsid w:val="00E94DA0"/>
    <w:rsid w:val="00E9553A"/>
    <w:rsid w:val="00E9580D"/>
    <w:rsid w:val="00E95D22"/>
    <w:rsid w:val="00E95EC5"/>
    <w:rsid w:val="00E96898"/>
    <w:rsid w:val="00E969FB"/>
    <w:rsid w:val="00E96C31"/>
    <w:rsid w:val="00E9727D"/>
    <w:rsid w:val="00E97530"/>
    <w:rsid w:val="00E979BD"/>
    <w:rsid w:val="00E97F37"/>
    <w:rsid w:val="00EA0192"/>
    <w:rsid w:val="00EA104F"/>
    <w:rsid w:val="00EA10AE"/>
    <w:rsid w:val="00EA1110"/>
    <w:rsid w:val="00EA13EA"/>
    <w:rsid w:val="00EA15E2"/>
    <w:rsid w:val="00EA1A1A"/>
    <w:rsid w:val="00EA1D4A"/>
    <w:rsid w:val="00EA1E47"/>
    <w:rsid w:val="00EA2125"/>
    <w:rsid w:val="00EA2773"/>
    <w:rsid w:val="00EA358E"/>
    <w:rsid w:val="00EA3676"/>
    <w:rsid w:val="00EA36C9"/>
    <w:rsid w:val="00EA4123"/>
    <w:rsid w:val="00EA4A16"/>
    <w:rsid w:val="00EA4E9A"/>
    <w:rsid w:val="00EA51C4"/>
    <w:rsid w:val="00EA532E"/>
    <w:rsid w:val="00EA588B"/>
    <w:rsid w:val="00EA5A62"/>
    <w:rsid w:val="00EA5B2D"/>
    <w:rsid w:val="00EA6095"/>
    <w:rsid w:val="00EA65F2"/>
    <w:rsid w:val="00EA6848"/>
    <w:rsid w:val="00EA6C2F"/>
    <w:rsid w:val="00EA70E3"/>
    <w:rsid w:val="00EA7E53"/>
    <w:rsid w:val="00EA7FAD"/>
    <w:rsid w:val="00EB0648"/>
    <w:rsid w:val="00EB0771"/>
    <w:rsid w:val="00EB0917"/>
    <w:rsid w:val="00EB0A46"/>
    <w:rsid w:val="00EB107C"/>
    <w:rsid w:val="00EB140A"/>
    <w:rsid w:val="00EB1AFE"/>
    <w:rsid w:val="00EB2041"/>
    <w:rsid w:val="00EB27BC"/>
    <w:rsid w:val="00EB2BA4"/>
    <w:rsid w:val="00EB31F3"/>
    <w:rsid w:val="00EB3387"/>
    <w:rsid w:val="00EB355D"/>
    <w:rsid w:val="00EB36C8"/>
    <w:rsid w:val="00EB3EC3"/>
    <w:rsid w:val="00EB4070"/>
    <w:rsid w:val="00EB40AC"/>
    <w:rsid w:val="00EB4227"/>
    <w:rsid w:val="00EB5125"/>
    <w:rsid w:val="00EB586C"/>
    <w:rsid w:val="00EB5ADC"/>
    <w:rsid w:val="00EB5C47"/>
    <w:rsid w:val="00EB5C85"/>
    <w:rsid w:val="00EB6183"/>
    <w:rsid w:val="00EB62B6"/>
    <w:rsid w:val="00EB6353"/>
    <w:rsid w:val="00EB6461"/>
    <w:rsid w:val="00EB79C0"/>
    <w:rsid w:val="00EB7BD7"/>
    <w:rsid w:val="00EB7E54"/>
    <w:rsid w:val="00EC00E1"/>
    <w:rsid w:val="00EC02CE"/>
    <w:rsid w:val="00EC0BA7"/>
    <w:rsid w:val="00EC1110"/>
    <w:rsid w:val="00EC11FD"/>
    <w:rsid w:val="00EC243B"/>
    <w:rsid w:val="00EC29A8"/>
    <w:rsid w:val="00EC29C9"/>
    <w:rsid w:val="00EC2B31"/>
    <w:rsid w:val="00EC30A9"/>
    <w:rsid w:val="00EC311B"/>
    <w:rsid w:val="00EC3265"/>
    <w:rsid w:val="00EC3347"/>
    <w:rsid w:val="00EC366A"/>
    <w:rsid w:val="00EC3713"/>
    <w:rsid w:val="00EC3992"/>
    <w:rsid w:val="00EC4689"/>
    <w:rsid w:val="00EC56A0"/>
    <w:rsid w:val="00EC5DF5"/>
    <w:rsid w:val="00EC5FA5"/>
    <w:rsid w:val="00EC60C4"/>
    <w:rsid w:val="00EC6109"/>
    <w:rsid w:val="00EC63AB"/>
    <w:rsid w:val="00EC677B"/>
    <w:rsid w:val="00EC6CE2"/>
    <w:rsid w:val="00EC6CE6"/>
    <w:rsid w:val="00EC715F"/>
    <w:rsid w:val="00EC7982"/>
    <w:rsid w:val="00EC7999"/>
    <w:rsid w:val="00EC7A4B"/>
    <w:rsid w:val="00ED041E"/>
    <w:rsid w:val="00ED0AAC"/>
    <w:rsid w:val="00ED0B72"/>
    <w:rsid w:val="00ED0BFF"/>
    <w:rsid w:val="00ED13E8"/>
    <w:rsid w:val="00ED1C16"/>
    <w:rsid w:val="00ED1CBA"/>
    <w:rsid w:val="00ED1E0F"/>
    <w:rsid w:val="00ED1EBA"/>
    <w:rsid w:val="00ED1ED8"/>
    <w:rsid w:val="00ED272C"/>
    <w:rsid w:val="00ED291F"/>
    <w:rsid w:val="00ED29DA"/>
    <w:rsid w:val="00ED329C"/>
    <w:rsid w:val="00ED32C1"/>
    <w:rsid w:val="00ED3C45"/>
    <w:rsid w:val="00ED44A2"/>
    <w:rsid w:val="00ED4596"/>
    <w:rsid w:val="00ED49B1"/>
    <w:rsid w:val="00ED4AB4"/>
    <w:rsid w:val="00ED4F72"/>
    <w:rsid w:val="00ED572C"/>
    <w:rsid w:val="00ED5FC5"/>
    <w:rsid w:val="00ED62F6"/>
    <w:rsid w:val="00ED65DB"/>
    <w:rsid w:val="00ED6D00"/>
    <w:rsid w:val="00ED7B18"/>
    <w:rsid w:val="00EE009B"/>
    <w:rsid w:val="00EE010A"/>
    <w:rsid w:val="00EE0296"/>
    <w:rsid w:val="00EE0737"/>
    <w:rsid w:val="00EE086E"/>
    <w:rsid w:val="00EE0C8A"/>
    <w:rsid w:val="00EE17C0"/>
    <w:rsid w:val="00EE1E24"/>
    <w:rsid w:val="00EE1E55"/>
    <w:rsid w:val="00EE1E5F"/>
    <w:rsid w:val="00EE21A3"/>
    <w:rsid w:val="00EE2236"/>
    <w:rsid w:val="00EE22E3"/>
    <w:rsid w:val="00EE25D7"/>
    <w:rsid w:val="00EE282A"/>
    <w:rsid w:val="00EE2A9E"/>
    <w:rsid w:val="00EE2DC0"/>
    <w:rsid w:val="00EE35F8"/>
    <w:rsid w:val="00EE4794"/>
    <w:rsid w:val="00EE5306"/>
    <w:rsid w:val="00EE5AE7"/>
    <w:rsid w:val="00EE670A"/>
    <w:rsid w:val="00EE6712"/>
    <w:rsid w:val="00EE6A1A"/>
    <w:rsid w:val="00EE6ACF"/>
    <w:rsid w:val="00EE6BB6"/>
    <w:rsid w:val="00EE7162"/>
    <w:rsid w:val="00EE7315"/>
    <w:rsid w:val="00EE7442"/>
    <w:rsid w:val="00EE74E6"/>
    <w:rsid w:val="00EE7C2B"/>
    <w:rsid w:val="00EF046E"/>
    <w:rsid w:val="00EF09A8"/>
    <w:rsid w:val="00EF0A82"/>
    <w:rsid w:val="00EF0C99"/>
    <w:rsid w:val="00EF0EC9"/>
    <w:rsid w:val="00EF0F0F"/>
    <w:rsid w:val="00EF0F40"/>
    <w:rsid w:val="00EF184A"/>
    <w:rsid w:val="00EF1A4B"/>
    <w:rsid w:val="00EF237F"/>
    <w:rsid w:val="00EF2756"/>
    <w:rsid w:val="00EF2941"/>
    <w:rsid w:val="00EF2A7C"/>
    <w:rsid w:val="00EF2CA4"/>
    <w:rsid w:val="00EF36D9"/>
    <w:rsid w:val="00EF4603"/>
    <w:rsid w:val="00EF4823"/>
    <w:rsid w:val="00EF4AB8"/>
    <w:rsid w:val="00EF5005"/>
    <w:rsid w:val="00EF53E9"/>
    <w:rsid w:val="00EF540F"/>
    <w:rsid w:val="00EF6819"/>
    <w:rsid w:val="00EF6E2C"/>
    <w:rsid w:val="00EF7097"/>
    <w:rsid w:val="00EF7488"/>
    <w:rsid w:val="00EF783A"/>
    <w:rsid w:val="00EF7936"/>
    <w:rsid w:val="00EF7993"/>
    <w:rsid w:val="00EF7FFB"/>
    <w:rsid w:val="00F00626"/>
    <w:rsid w:val="00F01760"/>
    <w:rsid w:val="00F017AD"/>
    <w:rsid w:val="00F01DA1"/>
    <w:rsid w:val="00F020BB"/>
    <w:rsid w:val="00F02883"/>
    <w:rsid w:val="00F02A56"/>
    <w:rsid w:val="00F02C62"/>
    <w:rsid w:val="00F03C52"/>
    <w:rsid w:val="00F04341"/>
    <w:rsid w:val="00F0447E"/>
    <w:rsid w:val="00F044CD"/>
    <w:rsid w:val="00F047CD"/>
    <w:rsid w:val="00F04857"/>
    <w:rsid w:val="00F04D69"/>
    <w:rsid w:val="00F05034"/>
    <w:rsid w:val="00F05890"/>
    <w:rsid w:val="00F05910"/>
    <w:rsid w:val="00F05957"/>
    <w:rsid w:val="00F066A6"/>
    <w:rsid w:val="00F06892"/>
    <w:rsid w:val="00F068C9"/>
    <w:rsid w:val="00F0774A"/>
    <w:rsid w:val="00F077ED"/>
    <w:rsid w:val="00F078A9"/>
    <w:rsid w:val="00F079C3"/>
    <w:rsid w:val="00F07F0D"/>
    <w:rsid w:val="00F10D37"/>
    <w:rsid w:val="00F10E9A"/>
    <w:rsid w:val="00F11875"/>
    <w:rsid w:val="00F118A3"/>
    <w:rsid w:val="00F1197E"/>
    <w:rsid w:val="00F11F6C"/>
    <w:rsid w:val="00F120B7"/>
    <w:rsid w:val="00F122D0"/>
    <w:rsid w:val="00F125E1"/>
    <w:rsid w:val="00F126B3"/>
    <w:rsid w:val="00F12831"/>
    <w:rsid w:val="00F12A80"/>
    <w:rsid w:val="00F12C3B"/>
    <w:rsid w:val="00F12E7E"/>
    <w:rsid w:val="00F1382F"/>
    <w:rsid w:val="00F13B5E"/>
    <w:rsid w:val="00F140CC"/>
    <w:rsid w:val="00F14684"/>
    <w:rsid w:val="00F146A2"/>
    <w:rsid w:val="00F14804"/>
    <w:rsid w:val="00F14D4A"/>
    <w:rsid w:val="00F1572F"/>
    <w:rsid w:val="00F15A53"/>
    <w:rsid w:val="00F15B85"/>
    <w:rsid w:val="00F15F2C"/>
    <w:rsid w:val="00F164A4"/>
    <w:rsid w:val="00F164C7"/>
    <w:rsid w:val="00F16644"/>
    <w:rsid w:val="00F166E8"/>
    <w:rsid w:val="00F166ED"/>
    <w:rsid w:val="00F16E59"/>
    <w:rsid w:val="00F16E71"/>
    <w:rsid w:val="00F1763A"/>
    <w:rsid w:val="00F178CE"/>
    <w:rsid w:val="00F21631"/>
    <w:rsid w:val="00F21B78"/>
    <w:rsid w:val="00F21FB7"/>
    <w:rsid w:val="00F2219D"/>
    <w:rsid w:val="00F2255B"/>
    <w:rsid w:val="00F226E9"/>
    <w:rsid w:val="00F23777"/>
    <w:rsid w:val="00F23C7F"/>
    <w:rsid w:val="00F240B7"/>
    <w:rsid w:val="00F2436D"/>
    <w:rsid w:val="00F243B2"/>
    <w:rsid w:val="00F24530"/>
    <w:rsid w:val="00F249FF"/>
    <w:rsid w:val="00F25219"/>
    <w:rsid w:val="00F252DE"/>
    <w:rsid w:val="00F253E5"/>
    <w:rsid w:val="00F256F5"/>
    <w:rsid w:val="00F25DFE"/>
    <w:rsid w:val="00F262AD"/>
    <w:rsid w:val="00F269AD"/>
    <w:rsid w:val="00F26FFC"/>
    <w:rsid w:val="00F272F2"/>
    <w:rsid w:val="00F275B1"/>
    <w:rsid w:val="00F27D97"/>
    <w:rsid w:val="00F30C7E"/>
    <w:rsid w:val="00F30E3C"/>
    <w:rsid w:val="00F30E68"/>
    <w:rsid w:val="00F31203"/>
    <w:rsid w:val="00F31402"/>
    <w:rsid w:val="00F31571"/>
    <w:rsid w:val="00F31734"/>
    <w:rsid w:val="00F3177E"/>
    <w:rsid w:val="00F31FF3"/>
    <w:rsid w:val="00F32162"/>
    <w:rsid w:val="00F32290"/>
    <w:rsid w:val="00F32516"/>
    <w:rsid w:val="00F325D8"/>
    <w:rsid w:val="00F32907"/>
    <w:rsid w:val="00F329C0"/>
    <w:rsid w:val="00F32C81"/>
    <w:rsid w:val="00F32DB2"/>
    <w:rsid w:val="00F32E70"/>
    <w:rsid w:val="00F32EFE"/>
    <w:rsid w:val="00F336FD"/>
    <w:rsid w:val="00F3393C"/>
    <w:rsid w:val="00F33C32"/>
    <w:rsid w:val="00F33D4D"/>
    <w:rsid w:val="00F33D69"/>
    <w:rsid w:val="00F3416D"/>
    <w:rsid w:val="00F34588"/>
    <w:rsid w:val="00F349A2"/>
    <w:rsid w:val="00F34BE0"/>
    <w:rsid w:val="00F34E38"/>
    <w:rsid w:val="00F35501"/>
    <w:rsid w:val="00F35B3F"/>
    <w:rsid w:val="00F35EA2"/>
    <w:rsid w:val="00F365BC"/>
    <w:rsid w:val="00F36639"/>
    <w:rsid w:val="00F37064"/>
    <w:rsid w:val="00F3716C"/>
    <w:rsid w:val="00F37271"/>
    <w:rsid w:val="00F3741F"/>
    <w:rsid w:val="00F37AB2"/>
    <w:rsid w:val="00F4000C"/>
    <w:rsid w:val="00F4032F"/>
    <w:rsid w:val="00F40480"/>
    <w:rsid w:val="00F40945"/>
    <w:rsid w:val="00F40A29"/>
    <w:rsid w:val="00F413F2"/>
    <w:rsid w:val="00F41828"/>
    <w:rsid w:val="00F42028"/>
    <w:rsid w:val="00F42370"/>
    <w:rsid w:val="00F43643"/>
    <w:rsid w:val="00F43769"/>
    <w:rsid w:val="00F43957"/>
    <w:rsid w:val="00F43C68"/>
    <w:rsid w:val="00F43D82"/>
    <w:rsid w:val="00F440CB"/>
    <w:rsid w:val="00F445AF"/>
    <w:rsid w:val="00F446BA"/>
    <w:rsid w:val="00F446BC"/>
    <w:rsid w:val="00F454C9"/>
    <w:rsid w:val="00F4607C"/>
    <w:rsid w:val="00F4612C"/>
    <w:rsid w:val="00F463D5"/>
    <w:rsid w:val="00F466D5"/>
    <w:rsid w:val="00F467ED"/>
    <w:rsid w:val="00F47101"/>
    <w:rsid w:val="00F47C66"/>
    <w:rsid w:val="00F504D8"/>
    <w:rsid w:val="00F5077B"/>
    <w:rsid w:val="00F50836"/>
    <w:rsid w:val="00F509EA"/>
    <w:rsid w:val="00F5136C"/>
    <w:rsid w:val="00F519D2"/>
    <w:rsid w:val="00F51C2F"/>
    <w:rsid w:val="00F52360"/>
    <w:rsid w:val="00F52394"/>
    <w:rsid w:val="00F52AB4"/>
    <w:rsid w:val="00F52C22"/>
    <w:rsid w:val="00F53034"/>
    <w:rsid w:val="00F53BBC"/>
    <w:rsid w:val="00F53CFF"/>
    <w:rsid w:val="00F540DE"/>
    <w:rsid w:val="00F546A9"/>
    <w:rsid w:val="00F54E15"/>
    <w:rsid w:val="00F5516A"/>
    <w:rsid w:val="00F55272"/>
    <w:rsid w:val="00F559BE"/>
    <w:rsid w:val="00F55B5A"/>
    <w:rsid w:val="00F55E27"/>
    <w:rsid w:val="00F56063"/>
    <w:rsid w:val="00F5623D"/>
    <w:rsid w:val="00F56899"/>
    <w:rsid w:val="00F56B4D"/>
    <w:rsid w:val="00F57480"/>
    <w:rsid w:val="00F57787"/>
    <w:rsid w:val="00F5779D"/>
    <w:rsid w:val="00F577C6"/>
    <w:rsid w:val="00F604E4"/>
    <w:rsid w:val="00F60979"/>
    <w:rsid w:val="00F611CF"/>
    <w:rsid w:val="00F61250"/>
    <w:rsid w:val="00F61846"/>
    <w:rsid w:val="00F62379"/>
    <w:rsid w:val="00F62582"/>
    <w:rsid w:val="00F62989"/>
    <w:rsid w:val="00F62B22"/>
    <w:rsid w:val="00F62D22"/>
    <w:rsid w:val="00F635F0"/>
    <w:rsid w:val="00F6398A"/>
    <w:rsid w:val="00F63B16"/>
    <w:rsid w:val="00F64236"/>
    <w:rsid w:val="00F643A6"/>
    <w:rsid w:val="00F64FB1"/>
    <w:rsid w:val="00F65029"/>
    <w:rsid w:val="00F65B1E"/>
    <w:rsid w:val="00F65D80"/>
    <w:rsid w:val="00F65E97"/>
    <w:rsid w:val="00F668A1"/>
    <w:rsid w:val="00F669C4"/>
    <w:rsid w:val="00F66AE0"/>
    <w:rsid w:val="00F66EE4"/>
    <w:rsid w:val="00F67591"/>
    <w:rsid w:val="00F67951"/>
    <w:rsid w:val="00F6797D"/>
    <w:rsid w:val="00F7001B"/>
    <w:rsid w:val="00F702D2"/>
    <w:rsid w:val="00F70E3D"/>
    <w:rsid w:val="00F710A2"/>
    <w:rsid w:val="00F717FB"/>
    <w:rsid w:val="00F71875"/>
    <w:rsid w:val="00F71DBB"/>
    <w:rsid w:val="00F71F58"/>
    <w:rsid w:val="00F7222D"/>
    <w:rsid w:val="00F72412"/>
    <w:rsid w:val="00F724C3"/>
    <w:rsid w:val="00F726B3"/>
    <w:rsid w:val="00F72922"/>
    <w:rsid w:val="00F72F60"/>
    <w:rsid w:val="00F72FAD"/>
    <w:rsid w:val="00F734DF"/>
    <w:rsid w:val="00F737FD"/>
    <w:rsid w:val="00F73EFB"/>
    <w:rsid w:val="00F7467D"/>
    <w:rsid w:val="00F75053"/>
    <w:rsid w:val="00F753C7"/>
    <w:rsid w:val="00F75636"/>
    <w:rsid w:val="00F75893"/>
    <w:rsid w:val="00F75DB6"/>
    <w:rsid w:val="00F76368"/>
    <w:rsid w:val="00F765C5"/>
    <w:rsid w:val="00F7697E"/>
    <w:rsid w:val="00F76E53"/>
    <w:rsid w:val="00F76E83"/>
    <w:rsid w:val="00F7722D"/>
    <w:rsid w:val="00F77341"/>
    <w:rsid w:val="00F77721"/>
    <w:rsid w:val="00F77A96"/>
    <w:rsid w:val="00F77EA4"/>
    <w:rsid w:val="00F80559"/>
    <w:rsid w:val="00F809F6"/>
    <w:rsid w:val="00F80ACE"/>
    <w:rsid w:val="00F80B30"/>
    <w:rsid w:val="00F80F1E"/>
    <w:rsid w:val="00F814A3"/>
    <w:rsid w:val="00F81C99"/>
    <w:rsid w:val="00F81EE4"/>
    <w:rsid w:val="00F82997"/>
    <w:rsid w:val="00F8354D"/>
    <w:rsid w:val="00F83BF8"/>
    <w:rsid w:val="00F83D54"/>
    <w:rsid w:val="00F83EA2"/>
    <w:rsid w:val="00F83FAB"/>
    <w:rsid w:val="00F840F2"/>
    <w:rsid w:val="00F841AC"/>
    <w:rsid w:val="00F84FFE"/>
    <w:rsid w:val="00F852FB"/>
    <w:rsid w:val="00F85A3E"/>
    <w:rsid w:val="00F866DE"/>
    <w:rsid w:val="00F86976"/>
    <w:rsid w:val="00F870CC"/>
    <w:rsid w:val="00F8725A"/>
    <w:rsid w:val="00F87426"/>
    <w:rsid w:val="00F87ECB"/>
    <w:rsid w:val="00F87FB5"/>
    <w:rsid w:val="00F90700"/>
    <w:rsid w:val="00F908BE"/>
    <w:rsid w:val="00F90B18"/>
    <w:rsid w:val="00F90E81"/>
    <w:rsid w:val="00F91296"/>
    <w:rsid w:val="00F91425"/>
    <w:rsid w:val="00F91B05"/>
    <w:rsid w:val="00F9226D"/>
    <w:rsid w:val="00F92BC5"/>
    <w:rsid w:val="00F93264"/>
    <w:rsid w:val="00F9349C"/>
    <w:rsid w:val="00F936C4"/>
    <w:rsid w:val="00F94915"/>
    <w:rsid w:val="00F95172"/>
    <w:rsid w:val="00F957CD"/>
    <w:rsid w:val="00F957D9"/>
    <w:rsid w:val="00F95A3A"/>
    <w:rsid w:val="00F95A79"/>
    <w:rsid w:val="00F95AB9"/>
    <w:rsid w:val="00F95EC1"/>
    <w:rsid w:val="00F9647B"/>
    <w:rsid w:val="00F9695A"/>
    <w:rsid w:val="00F96DA3"/>
    <w:rsid w:val="00F974AD"/>
    <w:rsid w:val="00F9755D"/>
    <w:rsid w:val="00F976AA"/>
    <w:rsid w:val="00F976F9"/>
    <w:rsid w:val="00F979AF"/>
    <w:rsid w:val="00F97B03"/>
    <w:rsid w:val="00F97EBB"/>
    <w:rsid w:val="00FA109D"/>
    <w:rsid w:val="00FA142E"/>
    <w:rsid w:val="00FA1C10"/>
    <w:rsid w:val="00FA1CF9"/>
    <w:rsid w:val="00FA1EDC"/>
    <w:rsid w:val="00FA2533"/>
    <w:rsid w:val="00FA323D"/>
    <w:rsid w:val="00FA32E2"/>
    <w:rsid w:val="00FA3509"/>
    <w:rsid w:val="00FA412A"/>
    <w:rsid w:val="00FA4688"/>
    <w:rsid w:val="00FA468E"/>
    <w:rsid w:val="00FA4BBB"/>
    <w:rsid w:val="00FA4C3E"/>
    <w:rsid w:val="00FA55F5"/>
    <w:rsid w:val="00FA5AF8"/>
    <w:rsid w:val="00FA690B"/>
    <w:rsid w:val="00FA733A"/>
    <w:rsid w:val="00FA797E"/>
    <w:rsid w:val="00FB000F"/>
    <w:rsid w:val="00FB0038"/>
    <w:rsid w:val="00FB023D"/>
    <w:rsid w:val="00FB08B1"/>
    <w:rsid w:val="00FB0913"/>
    <w:rsid w:val="00FB1415"/>
    <w:rsid w:val="00FB1DBE"/>
    <w:rsid w:val="00FB1F0E"/>
    <w:rsid w:val="00FB2004"/>
    <w:rsid w:val="00FB22EB"/>
    <w:rsid w:val="00FB2DCB"/>
    <w:rsid w:val="00FB3394"/>
    <w:rsid w:val="00FB37BB"/>
    <w:rsid w:val="00FB3E49"/>
    <w:rsid w:val="00FB44D4"/>
    <w:rsid w:val="00FB4D95"/>
    <w:rsid w:val="00FB54D0"/>
    <w:rsid w:val="00FB5526"/>
    <w:rsid w:val="00FB5F7E"/>
    <w:rsid w:val="00FB64FD"/>
    <w:rsid w:val="00FB67A4"/>
    <w:rsid w:val="00FB6D48"/>
    <w:rsid w:val="00FB6FAF"/>
    <w:rsid w:val="00FB725A"/>
    <w:rsid w:val="00FB7408"/>
    <w:rsid w:val="00FB763D"/>
    <w:rsid w:val="00FB783E"/>
    <w:rsid w:val="00FC0011"/>
    <w:rsid w:val="00FC0198"/>
    <w:rsid w:val="00FC0420"/>
    <w:rsid w:val="00FC09E9"/>
    <w:rsid w:val="00FC0B42"/>
    <w:rsid w:val="00FC0C82"/>
    <w:rsid w:val="00FC1C2D"/>
    <w:rsid w:val="00FC1C4F"/>
    <w:rsid w:val="00FC1E68"/>
    <w:rsid w:val="00FC3960"/>
    <w:rsid w:val="00FC41F2"/>
    <w:rsid w:val="00FC42F5"/>
    <w:rsid w:val="00FC4513"/>
    <w:rsid w:val="00FC45AE"/>
    <w:rsid w:val="00FC45EB"/>
    <w:rsid w:val="00FC48B8"/>
    <w:rsid w:val="00FC4A4C"/>
    <w:rsid w:val="00FC56EC"/>
    <w:rsid w:val="00FC5ADC"/>
    <w:rsid w:val="00FC6065"/>
    <w:rsid w:val="00FC6200"/>
    <w:rsid w:val="00FC6203"/>
    <w:rsid w:val="00FC64D0"/>
    <w:rsid w:val="00FC6568"/>
    <w:rsid w:val="00FC65D2"/>
    <w:rsid w:val="00FC66B5"/>
    <w:rsid w:val="00FC67A7"/>
    <w:rsid w:val="00FC7717"/>
    <w:rsid w:val="00FC7940"/>
    <w:rsid w:val="00FC7B43"/>
    <w:rsid w:val="00FC7C1B"/>
    <w:rsid w:val="00FC7DE1"/>
    <w:rsid w:val="00FD0178"/>
    <w:rsid w:val="00FD025F"/>
    <w:rsid w:val="00FD0418"/>
    <w:rsid w:val="00FD063D"/>
    <w:rsid w:val="00FD1ED6"/>
    <w:rsid w:val="00FD293E"/>
    <w:rsid w:val="00FD3006"/>
    <w:rsid w:val="00FD3068"/>
    <w:rsid w:val="00FD3292"/>
    <w:rsid w:val="00FD365E"/>
    <w:rsid w:val="00FD47D2"/>
    <w:rsid w:val="00FD4ABD"/>
    <w:rsid w:val="00FD4BB0"/>
    <w:rsid w:val="00FD4E24"/>
    <w:rsid w:val="00FD55CF"/>
    <w:rsid w:val="00FD5FC2"/>
    <w:rsid w:val="00FD6574"/>
    <w:rsid w:val="00FD678D"/>
    <w:rsid w:val="00FD6CFE"/>
    <w:rsid w:val="00FD7108"/>
    <w:rsid w:val="00FD71BE"/>
    <w:rsid w:val="00FD7515"/>
    <w:rsid w:val="00FD75D8"/>
    <w:rsid w:val="00FD7610"/>
    <w:rsid w:val="00FE022C"/>
    <w:rsid w:val="00FE03B4"/>
    <w:rsid w:val="00FE093E"/>
    <w:rsid w:val="00FE09DF"/>
    <w:rsid w:val="00FE0B53"/>
    <w:rsid w:val="00FE0CCA"/>
    <w:rsid w:val="00FE0F0E"/>
    <w:rsid w:val="00FE166C"/>
    <w:rsid w:val="00FE1B83"/>
    <w:rsid w:val="00FE23B2"/>
    <w:rsid w:val="00FE2F41"/>
    <w:rsid w:val="00FE3066"/>
    <w:rsid w:val="00FE31E6"/>
    <w:rsid w:val="00FE35E4"/>
    <w:rsid w:val="00FE467E"/>
    <w:rsid w:val="00FE49A6"/>
    <w:rsid w:val="00FE4AFD"/>
    <w:rsid w:val="00FE4D32"/>
    <w:rsid w:val="00FE6B23"/>
    <w:rsid w:val="00FE6EF8"/>
    <w:rsid w:val="00FE72B9"/>
    <w:rsid w:val="00FE76F5"/>
    <w:rsid w:val="00FF047E"/>
    <w:rsid w:val="00FF04DF"/>
    <w:rsid w:val="00FF0805"/>
    <w:rsid w:val="00FF0B46"/>
    <w:rsid w:val="00FF0E6F"/>
    <w:rsid w:val="00FF1662"/>
    <w:rsid w:val="00FF1A0A"/>
    <w:rsid w:val="00FF1FE9"/>
    <w:rsid w:val="00FF2277"/>
    <w:rsid w:val="00FF2652"/>
    <w:rsid w:val="00FF27EE"/>
    <w:rsid w:val="00FF2FC8"/>
    <w:rsid w:val="00FF3080"/>
    <w:rsid w:val="00FF30EA"/>
    <w:rsid w:val="00FF331A"/>
    <w:rsid w:val="00FF34AE"/>
    <w:rsid w:val="00FF371E"/>
    <w:rsid w:val="00FF3BAD"/>
    <w:rsid w:val="00FF459E"/>
    <w:rsid w:val="00FF45DE"/>
    <w:rsid w:val="00FF46D8"/>
    <w:rsid w:val="00FF5822"/>
    <w:rsid w:val="00FF5B76"/>
    <w:rsid w:val="00FF5E51"/>
    <w:rsid w:val="00FF5F21"/>
    <w:rsid w:val="00FF61EB"/>
    <w:rsid w:val="00FF62F9"/>
    <w:rsid w:val="00FF6377"/>
    <w:rsid w:val="00FF6633"/>
    <w:rsid w:val="00FF6810"/>
    <w:rsid w:val="00FF6B2D"/>
    <w:rsid w:val="00FF6D2C"/>
    <w:rsid w:val="00FF70AF"/>
    <w:rsid w:val="00FF7422"/>
    <w:rsid w:val="010801AF"/>
    <w:rsid w:val="011A44F5"/>
    <w:rsid w:val="011D7336"/>
    <w:rsid w:val="011E0570"/>
    <w:rsid w:val="0127AB41"/>
    <w:rsid w:val="0129B20C"/>
    <w:rsid w:val="0139FCA1"/>
    <w:rsid w:val="014BF61C"/>
    <w:rsid w:val="0155EF6A"/>
    <w:rsid w:val="016E91DA"/>
    <w:rsid w:val="017D3776"/>
    <w:rsid w:val="017F85A3"/>
    <w:rsid w:val="018CF8C2"/>
    <w:rsid w:val="019050E3"/>
    <w:rsid w:val="01AD0D4E"/>
    <w:rsid w:val="01BD4B67"/>
    <w:rsid w:val="01DB1D1A"/>
    <w:rsid w:val="01E33030"/>
    <w:rsid w:val="01EB83C4"/>
    <w:rsid w:val="01F5CBCD"/>
    <w:rsid w:val="01FBF289"/>
    <w:rsid w:val="01FC1E38"/>
    <w:rsid w:val="01FD413B"/>
    <w:rsid w:val="01FDB903"/>
    <w:rsid w:val="01FE0709"/>
    <w:rsid w:val="020C79D8"/>
    <w:rsid w:val="021316CF"/>
    <w:rsid w:val="0222E3DB"/>
    <w:rsid w:val="022909D9"/>
    <w:rsid w:val="022E339C"/>
    <w:rsid w:val="0236030D"/>
    <w:rsid w:val="0236643E"/>
    <w:rsid w:val="02452DD2"/>
    <w:rsid w:val="02494179"/>
    <w:rsid w:val="024B59F4"/>
    <w:rsid w:val="025A8A95"/>
    <w:rsid w:val="02678602"/>
    <w:rsid w:val="027B5561"/>
    <w:rsid w:val="028F9692"/>
    <w:rsid w:val="0293E06E"/>
    <w:rsid w:val="029479DF"/>
    <w:rsid w:val="029DD820"/>
    <w:rsid w:val="02A6142D"/>
    <w:rsid w:val="02B1B95D"/>
    <w:rsid w:val="02B37BDB"/>
    <w:rsid w:val="02B83667"/>
    <w:rsid w:val="02C1DA76"/>
    <w:rsid w:val="02CEB04A"/>
    <w:rsid w:val="02D6DA41"/>
    <w:rsid w:val="02D7A5BD"/>
    <w:rsid w:val="02DFF926"/>
    <w:rsid w:val="02E6A545"/>
    <w:rsid w:val="02EBB6C1"/>
    <w:rsid w:val="02F82380"/>
    <w:rsid w:val="02FEEC1B"/>
    <w:rsid w:val="0304813F"/>
    <w:rsid w:val="0307E41E"/>
    <w:rsid w:val="031031A3"/>
    <w:rsid w:val="031A9FCE"/>
    <w:rsid w:val="031C136E"/>
    <w:rsid w:val="031C2FA0"/>
    <w:rsid w:val="0322DCB0"/>
    <w:rsid w:val="03451EF3"/>
    <w:rsid w:val="034EA905"/>
    <w:rsid w:val="0355D8BB"/>
    <w:rsid w:val="035697FC"/>
    <w:rsid w:val="035AE926"/>
    <w:rsid w:val="035F543F"/>
    <w:rsid w:val="03638104"/>
    <w:rsid w:val="036C2805"/>
    <w:rsid w:val="036E9AE9"/>
    <w:rsid w:val="037A9E1F"/>
    <w:rsid w:val="0394F8D5"/>
    <w:rsid w:val="039C643C"/>
    <w:rsid w:val="03A35AAE"/>
    <w:rsid w:val="03B05352"/>
    <w:rsid w:val="03C31075"/>
    <w:rsid w:val="03C34713"/>
    <w:rsid w:val="03C4A4D1"/>
    <w:rsid w:val="03D90EE1"/>
    <w:rsid w:val="03E918D4"/>
    <w:rsid w:val="03EFBE4E"/>
    <w:rsid w:val="041C0CB9"/>
    <w:rsid w:val="0425E24B"/>
    <w:rsid w:val="0439F913"/>
    <w:rsid w:val="044D4C57"/>
    <w:rsid w:val="0454625B"/>
    <w:rsid w:val="04672E54"/>
    <w:rsid w:val="046B2B57"/>
    <w:rsid w:val="046C520C"/>
    <w:rsid w:val="0471C5BD"/>
    <w:rsid w:val="04753E14"/>
    <w:rsid w:val="04AF209F"/>
    <w:rsid w:val="04C9ACD8"/>
    <w:rsid w:val="04EB76FE"/>
    <w:rsid w:val="04F97FE3"/>
    <w:rsid w:val="0508B256"/>
    <w:rsid w:val="0508C2FC"/>
    <w:rsid w:val="0509E8DA"/>
    <w:rsid w:val="050B7F97"/>
    <w:rsid w:val="051335C5"/>
    <w:rsid w:val="0525C9B3"/>
    <w:rsid w:val="052E9BCE"/>
    <w:rsid w:val="05304A2C"/>
    <w:rsid w:val="0535DA35"/>
    <w:rsid w:val="053C70FB"/>
    <w:rsid w:val="053EF435"/>
    <w:rsid w:val="054AF2DF"/>
    <w:rsid w:val="057323CE"/>
    <w:rsid w:val="05871A26"/>
    <w:rsid w:val="058AE582"/>
    <w:rsid w:val="058B3D76"/>
    <w:rsid w:val="0595664D"/>
    <w:rsid w:val="0596A548"/>
    <w:rsid w:val="059FFA6C"/>
    <w:rsid w:val="05A045C8"/>
    <w:rsid w:val="05A41DF8"/>
    <w:rsid w:val="05C9B9F6"/>
    <w:rsid w:val="05CC0AE0"/>
    <w:rsid w:val="05CEEFB6"/>
    <w:rsid w:val="05D02EF5"/>
    <w:rsid w:val="05E5DF8A"/>
    <w:rsid w:val="0604B3AC"/>
    <w:rsid w:val="061B53F6"/>
    <w:rsid w:val="061B9EEC"/>
    <w:rsid w:val="06205957"/>
    <w:rsid w:val="06245879"/>
    <w:rsid w:val="0626039F"/>
    <w:rsid w:val="062FCECB"/>
    <w:rsid w:val="064346EE"/>
    <w:rsid w:val="064D36F3"/>
    <w:rsid w:val="065C01F5"/>
    <w:rsid w:val="066684C8"/>
    <w:rsid w:val="066C4AD1"/>
    <w:rsid w:val="067176A3"/>
    <w:rsid w:val="0673C989"/>
    <w:rsid w:val="067C0AF4"/>
    <w:rsid w:val="067D1EC0"/>
    <w:rsid w:val="068F68E8"/>
    <w:rsid w:val="06AA4F83"/>
    <w:rsid w:val="06AAFAF2"/>
    <w:rsid w:val="06AD777E"/>
    <w:rsid w:val="06B8352D"/>
    <w:rsid w:val="06BB77B5"/>
    <w:rsid w:val="06CA2A96"/>
    <w:rsid w:val="06DACD09"/>
    <w:rsid w:val="06E6B25B"/>
    <w:rsid w:val="06E6B38B"/>
    <w:rsid w:val="06EA10DA"/>
    <w:rsid w:val="06F8F859"/>
    <w:rsid w:val="06FB8541"/>
    <w:rsid w:val="06FF54FD"/>
    <w:rsid w:val="070D198A"/>
    <w:rsid w:val="070F73D1"/>
    <w:rsid w:val="07143663"/>
    <w:rsid w:val="071E5031"/>
    <w:rsid w:val="073BA118"/>
    <w:rsid w:val="0742ED4A"/>
    <w:rsid w:val="0748402F"/>
    <w:rsid w:val="0748F94A"/>
    <w:rsid w:val="075B18AE"/>
    <w:rsid w:val="075FB365"/>
    <w:rsid w:val="07643805"/>
    <w:rsid w:val="076D90D3"/>
    <w:rsid w:val="0772390E"/>
    <w:rsid w:val="077FCD12"/>
    <w:rsid w:val="0782C075"/>
    <w:rsid w:val="0785C393"/>
    <w:rsid w:val="079E8D73"/>
    <w:rsid w:val="07AE24F6"/>
    <w:rsid w:val="07BA6648"/>
    <w:rsid w:val="07BCDFD3"/>
    <w:rsid w:val="07C8363A"/>
    <w:rsid w:val="07D1C0E3"/>
    <w:rsid w:val="07D2A108"/>
    <w:rsid w:val="07D720EF"/>
    <w:rsid w:val="07DA9EAF"/>
    <w:rsid w:val="07E25E5A"/>
    <w:rsid w:val="07EDADDC"/>
    <w:rsid w:val="0806DDEC"/>
    <w:rsid w:val="080D7803"/>
    <w:rsid w:val="081293B2"/>
    <w:rsid w:val="0844F415"/>
    <w:rsid w:val="0844F636"/>
    <w:rsid w:val="085B50D5"/>
    <w:rsid w:val="08686866"/>
    <w:rsid w:val="0870ACC1"/>
    <w:rsid w:val="08767CA7"/>
    <w:rsid w:val="08828DDF"/>
    <w:rsid w:val="08869B22"/>
    <w:rsid w:val="0889E07A"/>
    <w:rsid w:val="089D5C11"/>
    <w:rsid w:val="08A0F543"/>
    <w:rsid w:val="08A8AA7E"/>
    <w:rsid w:val="08B2530B"/>
    <w:rsid w:val="08B57CD7"/>
    <w:rsid w:val="08C5559C"/>
    <w:rsid w:val="08D479D3"/>
    <w:rsid w:val="08DD34E6"/>
    <w:rsid w:val="08E0DBF3"/>
    <w:rsid w:val="08E66C68"/>
    <w:rsid w:val="08EA9F1F"/>
    <w:rsid w:val="08FC249B"/>
    <w:rsid w:val="09079D6A"/>
    <w:rsid w:val="0908A304"/>
    <w:rsid w:val="091140E6"/>
    <w:rsid w:val="091BD900"/>
    <w:rsid w:val="091E31E1"/>
    <w:rsid w:val="09430A27"/>
    <w:rsid w:val="09446FD7"/>
    <w:rsid w:val="0954FC42"/>
    <w:rsid w:val="095FB1FB"/>
    <w:rsid w:val="096F8C58"/>
    <w:rsid w:val="09732189"/>
    <w:rsid w:val="097FE22B"/>
    <w:rsid w:val="09892CC7"/>
    <w:rsid w:val="098C68E2"/>
    <w:rsid w:val="099383C7"/>
    <w:rsid w:val="09A8F8E7"/>
    <w:rsid w:val="09BB550C"/>
    <w:rsid w:val="09BC564D"/>
    <w:rsid w:val="09C73DE2"/>
    <w:rsid w:val="09CA6D77"/>
    <w:rsid w:val="09CC0F74"/>
    <w:rsid w:val="09CE50A3"/>
    <w:rsid w:val="09D0F818"/>
    <w:rsid w:val="09F245EB"/>
    <w:rsid w:val="09F430A5"/>
    <w:rsid w:val="09FF6B7A"/>
    <w:rsid w:val="0A038D7B"/>
    <w:rsid w:val="0A13BAE0"/>
    <w:rsid w:val="0A189C9D"/>
    <w:rsid w:val="0A1B8FC1"/>
    <w:rsid w:val="0A1CC283"/>
    <w:rsid w:val="0A21C8EB"/>
    <w:rsid w:val="0A22612C"/>
    <w:rsid w:val="0A2E9699"/>
    <w:rsid w:val="0A53B377"/>
    <w:rsid w:val="0A57D15B"/>
    <w:rsid w:val="0A5EA1A2"/>
    <w:rsid w:val="0A63E132"/>
    <w:rsid w:val="0A6568A0"/>
    <w:rsid w:val="0A7ACF39"/>
    <w:rsid w:val="0A7E3942"/>
    <w:rsid w:val="0A821A15"/>
    <w:rsid w:val="0A91CCBE"/>
    <w:rsid w:val="0A953195"/>
    <w:rsid w:val="0AC04ED3"/>
    <w:rsid w:val="0ACC78CF"/>
    <w:rsid w:val="0AD1AC1A"/>
    <w:rsid w:val="0AD463CC"/>
    <w:rsid w:val="0AE3077B"/>
    <w:rsid w:val="0AE5C05F"/>
    <w:rsid w:val="0AECE203"/>
    <w:rsid w:val="0AED25E7"/>
    <w:rsid w:val="0AFE65BB"/>
    <w:rsid w:val="0B01494A"/>
    <w:rsid w:val="0B05B478"/>
    <w:rsid w:val="0B09E9F3"/>
    <w:rsid w:val="0B0C6AF1"/>
    <w:rsid w:val="0B17E409"/>
    <w:rsid w:val="0B26D513"/>
    <w:rsid w:val="0B372E5C"/>
    <w:rsid w:val="0B377342"/>
    <w:rsid w:val="0B39DD1E"/>
    <w:rsid w:val="0B3E419D"/>
    <w:rsid w:val="0B448B87"/>
    <w:rsid w:val="0B464F33"/>
    <w:rsid w:val="0B4AA8B5"/>
    <w:rsid w:val="0B4EE961"/>
    <w:rsid w:val="0B517A0E"/>
    <w:rsid w:val="0B5E0BDC"/>
    <w:rsid w:val="0B72D848"/>
    <w:rsid w:val="0B76D10C"/>
    <w:rsid w:val="0B84E185"/>
    <w:rsid w:val="0B89F50A"/>
    <w:rsid w:val="0B8CB1F3"/>
    <w:rsid w:val="0B9A5283"/>
    <w:rsid w:val="0BABF740"/>
    <w:rsid w:val="0BAC46C9"/>
    <w:rsid w:val="0BB8087E"/>
    <w:rsid w:val="0BC5E9FA"/>
    <w:rsid w:val="0BC9719C"/>
    <w:rsid w:val="0BD92B88"/>
    <w:rsid w:val="0BDA6631"/>
    <w:rsid w:val="0BE1B786"/>
    <w:rsid w:val="0BEAAE1B"/>
    <w:rsid w:val="0BF6E2A9"/>
    <w:rsid w:val="0BF71603"/>
    <w:rsid w:val="0BF8ADD2"/>
    <w:rsid w:val="0BFD60BD"/>
    <w:rsid w:val="0C05687B"/>
    <w:rsid w:val="0C0D1581"/>
    <w:rsid w:val="0C0D6EC7"/>
    <w:rsid w:val="0C10BEF4"/>
    <w:rsid w:val="0C1962C5"/>
    <w:rsid w:val="0C52DE16"/>
    <w:rsid w:val="0C597F9A"/>
    <w:rsid w:val="0C6A796B"/>
    <w:rsid w:val="0C86B367"/>
    <w:rsid w:val="0C9DC9F4"/>
    <w:rsid w:val="0CAD35B2"/>
    <w:rsid w:val="0CCE5B8F"/>
    <w:rsid w:val="0CDA55FE"/>
    <w:rsid w:val="0CDEEC93"/>
    <w:rsid w:val="0CFC0000"/>
    <w:rsid w:val="0D24ACB4"/>
    <w:rsid w:val="0D24C017"/>
    <w:rsid w:val="0D24C9FC"/>
    <w:rsid w:val="0D27DCC3"/>
    <w:rsid w:val="0D46E04D"/>
    <w:rsid w:val="0D5E39EA"/>
    <w:rsid w:val="0D6FC3F2"/>
    <w:rsid w:val="0D9CD902"/>
    <w:rsid w:val="0DA07CF3"/>
    <w:rsid w:val="0DA89262"/>
    <w:rsid w:val="0DABBAB2"/>
    <w:rsid w:val="0DAFC5AB"/>
    <w:rsid w:val="0DC00420"/>
    <w:rsid w:val="0DC486D3"/>
    <w:rsid w:val="0DC4D553"/>
    <w:rsid w:val="0DCB2F5F"/>
    <w:rsid w:val="0DD6E092"/>
    <w:rsid w:val="0DDB8DD8"/>
    <w:rsid w:val="0DEC236C"/>
    <w:rsid w:val="0DEE3C39"/>
    <w:rsid w:val="0DF20BD8"/>
    <w:rsid w:val="0DF3F7BB"/>
    <w:rsid w:val="0DFAEB42"/>
    <w:rsid w:val="0E12A927"/>
    <w:rsid w:val="0E4CB4A6"/>
    <w:rsid w:val="0E5A328F"/>
    <w:rsid w:val="0E5BC734"/>
    <w:rsid w:val="0E618D6C"/>
    <w:rsid w:val="0E65A38A"/>
    <w:rsid w:val="0E82321A"/>
    <w:rsid w:val="0E83BB15"/>
    <w:rsid w:val="0E851518"/>
    <w:rsid w:val="0E89763A"/>
    <w:rsid w:val="0E8CC19D"/>
    <w:rsid w:val="0E92C089"/>
    <w:rsid w:val="0E9C09D9"/>
    <w:rsid w:val="0EA576B4"/>
    <w:rsid w:val="0EA6471C"/>
    <w:rsid w:val="0EBA6ED5"/>
    <w:rsid w:val="0EBCDE9E"/>
    <w:rsid w:val="0EBE6A25"/>
    <w:rsid w:val="0EEBEACC"/>
    <w:rsid w:val="0F18CAF2"/>
    <w:rsid w:val="0F27BE58"/>
    <w:rsid w:val="0F29BC39"/>
    <w:rsid w:val="0F2B9B0E"/>
    <w:rsid w:val="0F33A5BE"/>
    <w:rsid w:val="0F34B146"/>
    <w:rsid w:val="0F370C05"/>
    <w:rsid w:val="0F3872EA"/>
    <w:rsid w:val="0F403808"/>
    <w:rsid w:val="0F449225"/>
    <w:rsid w:val="0F4D4B75"/>
    <w:rsid w:val="0F4FF4E7"/>
    <w:rsid w:val="0F514056"/>
    <w:rsid w:val="0F550E1D"/>
    <w:rsid w:val="0F56ED45"/>
    <w:rsid w:val="0F573F7E"/>
    <w:rsid w:val="0F6516E2"/>
    <w:rsid w:val="0F691F56"/>
    <w:rsid w:val="0F6B9070"/>
    <w:rsid w:val="0F6BC894"/>
    <w:rsid w:val="0F7151E6"/>
    <w:rsid w:val="0F736645"/>
    <w:rsid w:val="0F75D3AB"/>
    <w:rsid w:val="0F796B13"/>
    <w:rsid w:val="0F79CD61"/>
    <w:rsid w:val="0F7CFE45"/>
    <w:rsid w:val="0F864C78"/>
    <w:rsid w:val="0F8B1274"/>
    <w:rsid w:val="0F97301A"/>
    <w:rsid w:val="0F9D7AD4"/>
    <w:rsid w:val="0FABE8DD"/>
    <w:rsid w:val="0FCFCDEA"/>
    <w:rsid w:val="0FE35CCE"/>
    <w:rsid w:val="0FF3240F"/>
    <w:rsid w:val="0FF3E1BD"/>
    <w:rsid w:val="10076DBC"/>
    <w:rsid w:val="1007EF72"/>
    <w:rsid w:val="100D6418"/>
    <w:rsid w:val="101F09DF"/>
    <w:rsid w:val="101FF82D"/>
    <w:rsid w:val="102A1659"/>
    <w:rsid w:val="103DEC35"/>
    <w:rsid w:val="103F732E"/>
    <w:rsid w:val="10468A86"/>
    <w:rsid w:val="1053466B"/>
    <w:rsid w:val="105683D9"/>
    <w:rsid w:val="10681D8F"/>
    <w:rsid w:val="1068AC7B"/>
    <w:rsid w:val="1076FD9F"/>
    <w:rsid w:val="107ED43F"/>
    <w:rsid w:val="1086D84D"/>
    <w:rsid w:val="10A586E3"/>
    <w:rsid w:val="10BC83C1"/>
    <w:rsid w:val="10BE8A11"/>
    <w:rsid w:val="10BEB1A1"/>
    <w:rsid w:val="10D97B11"/>
    <w:rsid w:val="10E55657"/>
    <w:rsid w:val="10EAAD6F"/>
    <w:rsid w:val="10F95FEE"/>
    <w:rsid w:val="10F99DBF"/>
    <w:rsid w:val="1106D606"/>
    <w:rsid w:val="110941F1"/>
    <w:rsid w:val="1109BCDA"/>
    <w:rsid w:val="112774CC"/>
    <w:rsid w:val="11298843"/>
    <w:rsid w:val="1130DEEE"/>
    <w:rsid w:val="113B1AD3"/>
    <w:rsid w:val="11447B66"/>
    <w:rsid w:val="115D5E4D"/>
    <w:rsid w:val="115FCCA1"/>
    <w:rsid w:val="11624969"/>
    <w:rsid w:val="116745D0"/>
    <w:rsid w:val="116CAC04"/>
    <w:rsid w:val="11706767"/>
    <w:rsid w:val="1173B3D4"/>
    <w:rsid w:val="117984FF"/>
    <w:rsid w:val="1182E6A9"/>
    <w:rsid w:val="11925321"/>
    <w:rsid w:val="119F512C"/>
    <w:rsid w:val="11A2C0CB"/>
    <w:rsid w:val="11A56553"/>
    <w:rsid w:val="11A77AF0"/>
    <w:rsid w:val="11A90730"/>
    <w:rsid w:val="11BA2D47"/>
    <w:rsid w:val="11CD7340"/>
    <w:rsid w:val="11DE95DA"/>
    <w:rsid w:val="11E7386C"/>
    <w:rsid w:val="11F188D2"/>
    <w:rsid w:val="120A7A6A"/>
    <w:rsid w:val="1211560A"/>
    <w:rsid w:val="121B2D63"/>
    <w:rsid w:val="1224D51F"/>
    <w:rsid w:val="1224F033"/>
    <w:rsid w:val="122DE0EA"/>
    <w:rsid w:val="12349CFA"/>
    <w:rsid w:val="123C4278"/>
    <w:rsid w:val="124356BA"/>
    <w:rsid w:val="12538EAF"/>
    <w:rsid w:val="12616524"/>
    <w:rsid w:val="12721641"/>
    <w:rsid w:val="127AFBF7"/>
    <w:rsid w:val="128572FC"/>
    <w:rsid w:val="1288D2AF"/>
    <w:rsid w:val="12899C64"/>
    <w:rsid w:val="128F88FF"/>
    <w:rsid w:val="12A0C3B1"/>
    <w:rsid w:val="12B7AA0A"/>
    <w:rsid w:val="12DDDBD3"/>
    <w:rsid w:val="12E40FB2"/>
    <w:rsid w:val="12E63EC2"/>
    <w:rsid w:val="1301790F"/>
    <w:rsid w:val="130A4822"/>
    <w:rsid w:val="1315F460"/>
    <w:rsid w:val="1317A62F"/>
    <w:rsid w:val="1318BF7D"/>
    <w:rsid w:val="131B7333"/>
    <w:rsid w:val="1321DC7A"/>
    <w:rsid w:val="1333AF38"/>
    <w:rsid w:val="1339FD88"/>
    <w:rsid w:val="13476251"/>
    <w:rsid w:val="134904C6"/>
    <w:rsid w:val="13535EEC"/>
    <w:rsid w:val="135575AF"/>
    <w:rsid w:val="1359D41F"/>
    <w:rsid w:val="135A05E0"/>
    <w:rsid w:val="135AE861"/>
    <w:rsid w:val="135DC5EE"/>
    <w:rsid w:val="136379D9"/>
    <w:rsid w:val="136B213C"/>
    <w:rsid w:val="13788A07"/>
    <w:rsid w:val="1388E321"/>
    <w:rsid w:val="139344DE"/>
    <w:rsid w:val="139FD53B"/>
    <w:rsid w:val="13B9B91B"/>
    <w:rsid w:val="13C5E7B1"/>
    <w:rsid w:val="13D1333F"/>
    <w:rsid w:val="13E654CC"/>
    <w:rsid w:val="13EBE533"/>
    <w:rsid w:val="13FB6CA6"/>
    <w:rsid w:val="14171D48"/>
    <w:rsid w:val="14245024"/>
    <w:rsid w:val="1427D676"/>
    <w:rsid w:val="142D445A"/>
    <w:rsid w:val="144E5DC2"/>
    <w:rsid w:val="145970DE"/>
    <w:rsid w:val="145D833F"/>
    <w:rsid w:val="14613D99"/>
    <w:rsid w:val="14634A43"/>
    <w:rsid w:val="146DC537"/>
    <w:rsid w:val="147F7F02"/>
    <w:rsid w:val="14A98C4C"/>
    <w:rsid w:val="14AF4C45"/>
    <w:rsid w:val="14B4046E"/>
    <w:rsid w:val="14B8465B"/>
    <w:rsid w:val="14C4A1D3"/>
    <w:rsid w:val="14CF7989"/>
    <w:rsid w:val="14F741A8"/>
    <w:rsid w:val="14FBBE2D"/>
    <w:rsid w:val="15088B41"/>
    <w:rsid w:val="1512EB98"/>
    <w:rsid w:val="15162979"/>
    <w:rsid w:val="15167A7F"/>
    <w:rsid w:val="1516EFC0"/>
    <w:rsid w:val="1520F9B8"/>
    <w:rsid w:val="153CEBFD"/>
    <w:rsid w:val="154499A3"/>
    <w:rsid w:val="154F2594"/>
    <w:rsid w:val="15694152"/>
    <w:rsid w:val="1572E851"/>
    <w:rsid w:val="159965E7"/>
    <w:rsid w:val="159F26CF"/>
    <w:rsid w:val="15A1C7F4"/>
    <w:rsid w:val="15AD3A9F"/>
    <w:rsid w:val="15AD457A"/>
    <w:rsid w:val="15AD458B"/>
    <w:rsid w:val="15B0B3A4"/>
    <w:rsid w:val="15BDC83B"/>
    <w:rsid w:val="15C9003B"/>
    <w:rsid w:val="15CB4701"/>
    <w:rsid w:val="15D12BB4"/>
    <w:rsid w:val="15D1A037"/>
    <w:rsid w:val="15D94FF9"/>
    <w:rsid w:val="15E07FBC"/>
    <w:rsid w:val="15F079B5"/>
    <w:rsid w:val="160119D2"/>
    <w:rsid w:val="1604AE73"/>
    <w:rsid w:val="16190B5E"/>
    <w:rsid w:val="161CC71B"/>
    <w:rsid w:val="1620B541"/>
    <w:rsid w:val="162BA5C3"/>
    <w:rsid w:val="163020BB"/>
    <w:rsid w:val="163173C7"/>
    <w:rsid w:val="163FB670"/>
    <w:rsid w:val="164B33EB"/>
    <w:rsid w:val="164B626B"/>
    <w:rsid w:val="165ADBE3"/>
    <w:rsid w:val="165DF320"/>
    <w:rsid w:val="166B1CBB"/>
    <w:rsid w:val="166EFBE5"/>
    <w:rsid w:val="167A2FD5"/>
    <w:rsid w:val="169E7372"/>
    <w:rsid w:val="16B0AFA2"/>
    <w:rsid w:val="16B6A0BD"/>
    <w:rsid w:val="16D957D4"/>
    <w:rsid w:val="16E1543C"/>
    <w:rsid w:val="16E2D666"/>
    <w:rsid w:val="16E3657A"/>
    <w:rsid w:val="16E38854"/>
    <w:rsid w:val="16EB0A11"/>
    <w:rsid w:val="16EE7230"/>
    <w:rsid w:val="16FBEC8D"/>
    <w:rsid w:val="17004DE1"/>
    <w:rsid w:val="17011E5B"/>
    <w:rsid w:val="17034EEA"/>
    <w:rsid w:val="1714C756"/>
    <w:rsid w:val="171CEE64"/>
    <w:rsid w:val="17200BA5"/>
    <w:rsid w:val="172223F0"/>
    <w:rsid w:val="17357B0A"/>
    <w:rsid w:val="173E9B94"/>
    <w:rsid w:val="173F6551"/>
    <w:rsid w:val="174CC5B0"/>
    <w:rsid w:val="174F4DA4"/>
    <w:rsid w:val="174F5857"/>
    <w:rsid w:val="17525FDA"/>
    <w:rsid w:val="1762234E"/>
    <w:rsid w:val="176D6F43"/>
    <w:rsid w:val="1771D830"/>
    <w:rsid w:val="1778C9C4"/>
    <w:rsid w:val="1793B4AE"/>
    <w:rsid w:val="179B550A"/>
    <w:rsid w:val="17B6D29B"/>
    <w:rsid w:val="17B9F959"/>
    <w:rsid w:val="17C8BFD0"/>
    <w:rsid w:val="17CD9FF4"/>
    <w:rsid w:val="17E0F5D0"/>
    <w:rsid w:val="17EB604E"/>
    <w:rsid w:val="17ED4B58"/>
    <w:rsid w:val="17F29AFD"/>
    <w:rsid w:val="180D318E"/>
    <w:rsid w:val="18205552"/>
    <w:rsid w:val="182B1C2B"/>
    <w:rsid w:val="1830CF24"/>
    <w:rsid w:val="18409D93"/>
    <w:rsid w:val="18484961"/>
    <w:rsid w:val="1857D590"/>
    <w:rsid w:val="186A9412"/>
    <w:rsid w:val="186C9957"/>
    <w:rsid w:val="186D9752"/>
    <w:rsid w:val="1875514F"/>
    <w:rsid w:val="18816A37"/>
    <w:rsid w:val="18A098D3"/>
    <w:rsid w:val="18A3AC6E"/>
    <w:rsid w:val="18ABF57E"/>
    <w:rsid w:val="18AF8AB9"/>
    <w:rsid w:val="18C23A7F"/>
    <w:rsid w:val="18C42130"/>
    <w:rsid w:val="18D25577"/>
    <w:rsid w:val="18D25B6C"/>
    <w:rsid w:val="18D63AEE"/>
    <w:rsid w:val="18DA1402"/>
    <w:rsid w:val="18DCD2F6"/>
    <w:rsid w:val="18F35C5A"/>
    <w:rsid w:val="191F2524"/>
    <w:rsid w:val="192519E6"/>
    <w:rsid w:val="192E71A8"/>
    <w:rsid w:val="192F1509"/>
    <w:rsid w:val="1938A5CD"/>
    <w:rsid w:val="1943ADB7"/>
    <w:rsid w:val="19539D94"/>
    <w:rsid w:val="195F907C"/>
    <w:rsid w:val="196438FC"/>
    <w:rsid w:val="196C32DE"/>
    <w:rsid w:val="198571D9"/>
    <w:rsid w:val="198B2CD2"/>
    <w:rsid w:val="19946483"/>
    <w:rsid w:val="19962130"/>
    <w:rsid w:val="1996280D"/>
    <w:rsid w:val="19A8F1A3"/>
    <w:rsid w:val="19AB27A6"/>
    <w:rsid w:val="19B074C0"/>
    <w:rsid w:val="19B3AA70"/>
    <w:rsid w:val="19C23944"/>
    <w:rsid w:val="19C7713C"/>
    <w:rsid w:val="19C7CFAB"/>
    <w:rsid w:val="19E6A90B"/>
    <w:rsid w:val="19E9AA14"/>
    <w:rsid w:val="19ECC118"/>
    <w:rsid w:val="1A1BC33E"/>
    <w:rsid w:val="1A2811F8"/>
    <w:rsid w:val="1A2A38CA"/>
    <w:rsid w:val="1A35BA3C"/>
    <w:rsid w:val="1A3D02C9"/>
    <w:rsid w:val="1A42866C"/>
    <w:rsid w:val="1A434E15"/>
    <w:rsid w:val="1A540797"/>
    <w:rsid w:val="1A5FA304"/>
    <w:rsid w:val="1A7397A2"/>
    <w:rsid w:val="1A7F3F3E"/>
    <w:rsid w:val="1A8A40E7"/>
    <w:rsid w:val="1A90D3AA"/>
    <w:rsid w:val="1A9C1650"/>
    <w:rsid w:val="1A9C3D19"/>
    <w:rsid w:val="1A9EF65B"/>
    <w:rsid w:val="1AA7E0EF"/>
    <w:rsid w:val="1AB58DD9"/>
    <w:rsid w:val="1AEE80E1"/>
    <w:rsid w:val="1AF7C07B"/>
    <w:rsid w:val="1B0ABF38"/>
    <w:rsid w:val="1B0FCE0F"/>
    <w:rsid w:val="1B101925"/>
    <w:rsid w:val="1B166B3A"/>
    <w:rsid w:val="1B2D4246"/>
    <w:rsid w:val="1B365F25"/>
    <w:rsid w:val="1B3FF497"/>
    <w:rsid w:val="1B412437"/>
    <w:rsid w:val="1B57BEAE"/>
    <w:rsid w:val="1B6BB30C"/>
    <w:rsid w:val="1B74940A"/>
    <w:rsid w:val="1B78F9CD"/>
    <w:rsid w:val="1B7C73C6"/>
    <w:rsid w:val="1B80CE85"/>
    <w:rsid w:val="1B83167E"/>
    <w:rsid w:val="1B84DD3E"/>
    <w:rsid w:val="1B99AAFD"/>
    <w:rsid w:val="1B9E76DC"/>
    <w:rsid w:val="1BA751E0"/>
    <w:rsid w:val="1BC5584A"/>
    <w:rsid w:val="1BCD8C26"/>
    <w:rsid w:val="1BD621C7"/>
    <w:rsid w:val="1BDA61D9"/>
    <w:rsid w:val="1BFE8464"/>
    <w:rsid w:val="1C01E43E"/>
    <w:rsid w:val="1C06333C"/>
    <w:rsid w:val="1C0A153D"/>
    <w:rsid w:val="1C0A7E98"/>
    <w:rsid w:val="1C1A91F5"/>
    <w:rsid w:val="1C27C926"/>
    <w:rsid w:val="1C28F032"/>
    <w:rsid w:val="1C299E5B"/>
    <w:rsid w:val="1C2DE31E"/>
    <w:rsid w:val="1C2EEA8A"/>
    <w:rsid w:val="1C30A079"/>
    <w:rsid w:val="1C32E266"/>
    <w:rsid w:val="1C394E74"/>
    <w:rsid w:val="1C3E0C4A"/>
    <w:rsid w:val="1C440D19"/>
    <w:rsid w:val="1C45EB6F"/>
    <w:rsid w:val="1C4B0810"/>
    <w:rsid w:val="1C544421"/>
    <w:rsid w:val="1C544D39"/>
    <w:rsid w:val="1C60C079"/>
    <w:rsid w:val="1C616116"/>
    <w:rsid w:val="1C68706E"/>
    <w:rsid w:val="1C82AC65"/>
    <w:rsid w:val="1C834D28"/>
    <w:rsid w:val="1C8746C3"/>
    <w:rsid w:val="1C8F4073"/>
    <w:rsid w:val="1C975C22"/>
    <w:rsid w:val="1C9EC0E2"/>
    <w:rsid w:val="1CA26B0E"/>
    <w:rsid w:val="1CAED48C"/>
    <w:rsid w:val="1CB16088"/>
    <w:rsid w:val="1CB8AFEE"/>
    <w:rsid w:val="1CD2000D"/>
    <w:rsid w:val="1CD3FE04"/>
    <w:rsid w:val="1CD49899"/>
    <w:rsid w:val="1CE2DB3C"/>
    <w:rsid w:val="1CEAB6ED"/>
    <w:rsid w:val="1CEB57FE"/>
    <w:rsid w:val="1CF3B954"/>
    <w:rsid w:val="1D1E3441"/>
    <w:rsid w:val="1D263B70"/>
    <w:rsid w:val="1D2C28AD"/>
    <w:rsid w:val="1D2E8733"/>
    <w:rsid w:val="1D3B17EB"/>
    <w:rsid w:val="1D419A24"/>
    <w:rsid w:val="1D49A2A2"/>
    <w:rsid w:val="1D5C0E12"/>
    <w:rsid w:val="1D5E0FE1"/>
    <w:rsid w:val="1D6258B4"/>
    <w:rsid w:val="1D6377EA"/>
    <w:rsid w:val="1D6B8551"/>
    <w:rsid w:val="1D7355F2"/>
    <w:rsid w:val="1D756CEA"/>
    <w:rsid w:val="1D824A89"/>
    <w:rsid w:val="1DB45515"/>
    <w:rsid w:val="1DD07080"/>
    <w:rsid w:val="1DD1E086"/>
    <w:rsid w:val="1DD8288D"/>
    <w:rsid w:val="1DDCAE40"/>
    <w:rsid w:val="1E04371B"/>
    <w:rsid w:val="1E0C88A4"/>
    <w:rsid w:val="1E185253"/>
    <w:rsid w:val="1E188ABD"/>
    <w:rsid w:val="1E19F299"/>
    <w:rsid w:val="1E3420FD"/>
    <w:rsid w:val="1E63C9A4"/>
    <w:rsid w:val="1E71AF94"/>
    <w:rsid w:val="1E7B1DB0"/>
    <w:rsid w:val="1E8EAABE"/>
    <w:rsid w:val="1E9CC453"/>
    <w:rsid w:val="1E9D55F5"/>
    <w:rsid w:val="1EA3F247"/>
    <w:rsid w:val="1EAAED0D"/>
    <w:rsid w:val="1EC1EC9E"/>
    <w:rsid w:val="1EC3DA57"/>
    <w:rsid w:val="1EC7DC47"/>
    <w:rsid w:val="1EC891F7"/>
    <w:rsid w:val="1ECABFE8"/>
    <w:rsid w:val="1ED23EF6"/>
    <w:rsid w:val="1ED4CA50"/>
    <w:rsid w:val="1ED79173"/>
    <w:rsid w:val="1EE14505"/>
    <w:rsid w:val="1EE25BEF"/>
    <w:rsid w:val="1EEF65A4"/>
    <w:rsid w:val="1EF0B56C"/>
    <w:rsid w:val="1EFC14C9"/>
    <w:rsid w:val="1F08DCC3"/>
    <w:rsid w:val="1F1F154D"/>
    <w:rsid w:val="1F253D39"/>
    <w:rsid w:val="1F3275AE"/>
    <w:rsid w:val="1F3505F2"/>
    <w:rsid w:val="1F372D1C"/>
    <w:rsid w:val="1F3CC7A3"/>
    <w:rsid w:val="1F48984D"/>
    <w:rsid w:val="1F4BD930"/>
    <w:rsid w:val="1F6CA518"/>
    <w:rsid w:val="1F7095DA"/>
    <w:rsid w:val="1F7718E9"/>
    <w:rsid w:val="1F79BC62"/>
    <w:rsid w:val="1F8E4811"/>
    <w:rsid w:val="1F98D5F8"/>
    <w:rsid w:val="1FA8C0B6"/>
    <w:rsid w:val="1FADCAD0"/>
    <w:rsid w:val="1FB386D6"/>
    <w:rsid w:val="1FBAF9B2"/>
    <w:rsid w:val="1FCABDD3"/>
    <w:rsid w:val="1FDAFD66"/>
    <w:rsid w:val="1FE69CC8"/>
    <w:rsid w:val="1FEA8C5F"/>
    <w:rsid w:val="1FF98453"/>
    <w:rsid w:val="2001D117"/>
    <w:rsid w:val="200B08DD"/>
    <w:rsid w:val="202906B4"/>
    <w:rsid w:val="203A1714"/>
    <w:rsid w:val="2044BCF9"/>
    <w:rsid w:val="20539C5F"/>
    <w:rsid w:val="2054814B"/>
    <w:rsid w:val="205EB8AA"/>
    <w:rsid w:val="20619FB9"/>
    <w:rsid w:val="2071DDF0"/>
    <w:rsid w:val="2076EC1F"/>
    <w:rsid w:val="20795631"/>
    <w:rsid w:val="2081C14E"/>
    <w:rsid w:val="2086B016"/>
    <w:rsid w:val="2097BB78"/>
    <w:rsid w:val="20A02D27"/>
    <w:rsid w:val="20A03090"/>
    <w:rsid w:val="20A513A0"/>
    <w:rsid w:val="20A55B0A"/>
    <w:rsid w:val="20A572F4"/>
    <w:rsid w:val="20A9CBC5"/>
    <w:rsid w:val="20AA9CCB"/>
    <w:rsid w:val="20B861FB"/>
    <w:rsid w:val="20B9A1BB"/>
    <w:rsid w:val="20BBDE7C"/>
    <w:rsid w:val="20C4ED34"/>
    <w:rsid w:val="20D00E24"/>
    <w:rsid w:val="20E4154F"/>
    <w:rsid w:val="20EA037B"/>
    <w:rsid w:val="20F963F1"/>
    <w:rsid w:val="21021484"/>
    <w:rsid w:val="2111791F"/>
    <w:rsid w:val="211A6AEE"/>
    <w:rsid w:val="211DB2C6"/>
    <w:rsid w:val="2126E4F4"/>
    <w:rsid w:val="21293DC9"/>
    <w:rsid w:val="214A34BC"/>
    <w:rsid w:val="214B09A2"/>
    <w:rsid w:val="21517FC5"/>
    <w:rsid w:val="215F6FA1"/>
    <w:rsid w:val="216D85B1"/>
    <w:rsid w:val="2172E881"/>
    <w:rsid w:val="217CFFFA"/>
    <w:rsid w:val="21854349"/>
    <w:rsid w:val="2190B660"/>
    <w:rsid w:val="21AA4989"/>
    <w:rsid w:val="21B35087"/>
    <w:rsid w:val="21B351EE"/>
    <w:rsid w:val="21BDE67B"/>
    <w:rsid w:val="21CAFBC9"/>
    <w:rsid w:val="21DA8EA8"/>
    <w:rsid w:val="21EA957C"/>
    <w:rsid w:val="21FCFD18"/>
    <w:rsid w:val="21FD8912"/>
    <w:rsid w:val="2203D0BF"/>
    <w:rsid w:val="2203F71E"/>
    <w:rsid w:val="22113AAC"/>
    <w:rsid w:val="22465B99"/>
    <w:rsid w:val="224DD123"/>
    <w:rsid w:val="225F1033"/>
    <w:rsid w:val="22634023"/>
    <w:rsid w:val="226895A9"/>
    <w:rsid w:val="226AE66B"/>
    <w:rsid w:val="226B5F75"/>
    <w:rsid w:val="227205C1"/>
    <w:rsid w:val="22739B7A"/>
    <w:rsid w:val="228C0671"/>
    <w:rsid w:val="2294CEF7"/>
    <w:rsid w:val="2295A475"/>
    <w:rsid w:val="229D1DAB"/>
    <w:rsid w:val="22B2D291"/>
    <w:rsid w:val="22B7C18F"/>
    <w:rsid w:val="22DA48AC"/>
    <w:rsid w:val="22E25713"/>
    <w:rsid w:val="22E8D6E8"/>
    <w:rsid w:val="22EB5C37"/>
    <w:rsid w:val="22F13A99"/>
    <w:rsid w:val="22F14CD1"/>
    <w:rsid w:val="22FD81EE"/>
    <w:rsid w:val="22FEC4CF"/>
    <w:rsid w:val="231990E4"/>
    <w:rsid w:val="2337663E"/>
    <w:rsid w:val="2337DEC2"/>
    <w:rsid w:val="233CB819"/>
    <w:rsid w:val="23491E09"/>
    <w:rsid w:val="23492734"/>
    <w:rsid w:val="238B6C48"/>
    <w:rsid w:val="23901F71"/>
    <w:rsid w:val="239894F8"/>
    <w:rsid w:val="239A62D5"/>
    <w:rsid w:val="23A2F600"/>
    <w:rsid w:val="23A4F95F"/>
    <w:rsid w:val="23B7048C"/>
    <w:rsid w:val="23B928BD"/>
    <w:rsid w:val="23B99C64"/>
    <w:rsid w:val="23BE843D"/>
    <w:rsid w:val="23D0DE90"/>
    <w:rsid w:val="23DEDE72"/>
    <w:rsid w:val="23F65159"/>
    <w:rsid w:val="23F803A5"/>
    <w:rsid w:val="240E61D1"/>
    <w:rsid w:val="2446A483"/>
    <w:rsid w:val="244B3DC4"/>
    <w:rsid w:val="244BEC42"/>
    <w:rsid w:val="244BF150"/>
    <w:rsid w:val="244EE476"/>
    <w:rsid w:val="2456F068"/>
    <w:rsid w:val="246563ED"/>
    <w:rsid w:val="24717018"/>
    <w:rsid w:val="2478472D"/>
    <w:rsid w:val="2482A399"/>
    <w:rsid w:val="248824AB"/>
    <w:rsid w:val="248DD04B"/>
    <w:rsid w:val="24958651"/>
    <w:rsid w:val="249FE096"/>
    <w:rsid w:val="24B09C45"/>
    <w:rsid w:val="24D066D5"/>
    <w:rsid w:val="24D20014"/>
    <w:rsid w:val="24D636E7"/>
    <w:rsid w:val="24D7E961"/>
    <w:rsid w:val="24DAF828"/>
    <w:rsid w:val="24E3628F"/>
    <w:rsid w:val="24E997A1"/>
    <w:rsid w:val="2507B49C"/>
    <w:rsid w:val="250DFB7A"/>
    <w:rsid w:val="2515E99F"/>
    <w:rsid w:val="25178CF7"/>
    <w:rsid w:val="251B5826"/>
    <w:rsid w:val="2523A72C"/>
    <w:rsid w:val="256F13B3"/>
    <w:rsid w:val="257CE3BA"/>
    <w:rsid w:val="25A04A5E"/>
    <w:rsid w:val="25AC13C9"/>
    <w:rsid w:val="25B80B10"/>
    <w:rsid w:val="25B8D6C1"/>
    <w:rsid w:val="25B9599E"/>
    <w:rsid w:val="25BC0244"/>
    <w:rsid w:val="25CEE005"/>
    <w:rsid w:val="25E3B286"/>
    <w:rsid w:val="25E78B0F"/>
    <w:rsid w:val="25E8D649"/>
    <w:rsid w:val="25E9D390"/>
    <w:rsid w:val="25FC31A1"/>
    <w:rsid w:val="25FCC272"/>
    <w:rsid w:val="25FEA2E8"/>
    <w:rsid w:val="260AF4AF"/>
    <w:rsid w:val="260CBCB3"/>
    <w:rsid w:val="2611AFA6"/>
    <w:rsid w:val="261B1F34"/>
    <w:rsid w:val="261DF0A6"/>
    <w:rsid w:val="26286C19"/>
    <w:rsid w:val="26391F51"/>
    <w:rsid w:val="2675199C"/>
    <w:rsid w:val="26875E9A"/>
    <w:rsid w:val="268CE77E"/>
    <w:rsid w:val="26A23449"/>
    <w:rsid w:val="26AE803B"/>
    <w:rsid w:val="26BEC961"/>
    <w:rsid w:val="26C4DF59"/>
    <w:rsid w:val="26CC2A45"/>
    <w:rsid w:val="26D5B0F3"/>
    <w:rsid w:val="26E627BF"/>
    <w:rsid w:val="26E98714"/>
    <w:rsid w:val="26EB3C48"/>
    <w:rsid w:val="26EE1029"/>
    <w:rsid w:val="26EEDEBD"/>
    <w:rsid w:val="26FBEC38"/>
    <w:rsid w:val="26FD9380"/>
    <w:rsid w:val="27133907"/>
    <w:rsid w:val="271958DD"/>
    <w:rsid w:val="27229F0B"/>
    <w:rsid w:val="27254EFC"/>
    <w:rsid w:val="272E161C"/>
    <w:rsid w:val="273062B7"/>
    <w:rsid w:val="27332D4E"/>
    <w:rsid w:val="2737C7AC"/>
    <w:rsid w:val="27401774"/>
    <w:rsid w:val="27423707"/>
    <w:rsid w:val="2744380E"/>
    <w:rsid w:val="274ABE07"/>
    <w:rsid w:val="27581D82"/>
    <w:rsid w:val="275B41B5"/>
    <w:rsid w:val="275C38E8"/>
    <w:rsid w:val="27632101"/>
    <w:rsid w:val="27750C63"/>
    <w:rsid w:val="2785130A"/>
    <w:rsid w:val="278ED8EB"/>
    <w:rsid w:val="2796A926"/>
    <w:rsid w:val="279C36AB"/>
    <w:rsid w:val="27A747B8"/>
    <w:rsid w:val="27B92915"/>
    <w:rsid w:val="27BFC059"/>
    <w:rsid w:val="27C4DE2B"/>
    <w:rsid w:val="27D17458"/>
    <w:rsid w:val="27E20287"/>
    <w:rsid w:val="27E67D85"/>
    <w:rsid w:val="27F0F2EE"/>
    <w:rsid w:val="27F1AA02"/>
    <w:rsid w:val="2805E3B4"/>
    <w:rsid w:val="28172759"/>
    <w:rsid w:val="28178E8D"/>
    <w:rsid w:val="282813B4"/>
    <w:rsid w:val="283544A4"/>
    <w:rsid w:val="2858F90B"/>
    <w:rsid w:val="2863A6BB"/>
    <w:rsid w:val="2863E024"/>
    <w:rsid w:val="2869D5E8"/>
    <w:rsid w:val="286D92D8"/>
    <w:rsid w:val="287BDE30"/>
    <w:rsid w:val="287F0717"/>
    <w:rsid w:val="28813793"/>
    <w:rsid w:val="28817177"/>
    <w:rsid w:val="2888705E"/>
    <w:rsid w:val="28A22CC5"/>
    <w:rsid w:val="28B2DB9D"/>
    <w:rsid w:val="28B3D887"/>
    <w:rsid w:val="28B43F07"/>
    <w:rsid w:val="28B7B4DF"/>
    <w:rsid w:val="28B97B5B"/>
    <w:rsid w:val="28BBF635"/>
    <w:rsid w:val="28C19EE6"/>
    <w:rsid w:val="28C8850F"/>
    <w:rsid w:val="28D56CD4"/>
    <w:rsid w:val="28E71164"/>
    <w:rsid w:val="28E808C7"/>
    <w:rsid w:val="28EC8741"/>
    <w:rsid w:val="28F182E0"/>
    <w:rsid w:val="28FE7181"/>
    <w:rsid w:val="2917B1BD"/>
    <w:rsid w:val="2924EAC5"/>
    <w:rsid w:val="29324A07"/>
    <w:rsid w:val="2934FA70"/>
    <w:rsid w:val="294456F7"/>
    <w:rsid w:val="294F2529"/>
    <w:rsid w:val="295B4872"/>
    <w:rsid w:val="296C120C"/>
    <w:rsid w:val="2973558B"/>
    <w:rsid w:val="297502BF"/>
    <w:rsid w:val="298FAC1B"/>
    <w:rsid w:val="2997F9A6"/>
    <w:rsid w:val="299C3D86"/>
    <w:rsid w:val="299D72D4"/>
    <w:rsid w:val="29A10117"/>
    <w:rsid w:val="29A2545B"/>
    <w:rsid w:val="29B2260E"/>
    <w:rsid w:val="29D9FF76"/>
    <w:rsid w:val="29E70456"/>
    <w:rsid w:val="29E84A50"/>
    <w:rsid w:val="29F05530"/>
    <w:rsid w:val="29F8FCDB"/>
    <w:rsid w:val="29FB393E"/>
    <w:rsid w:val="29FEB46D"/>
    <w:rsid w:val="2A03B32C"/>
    <w:rsid w:val="2A148000"/>
    <w:rsid w:val="2A46A2E2"/>
    <w:rsid w:val="2A54DBC9"/>
    <w:rsid w:val="2A60FCDA"/>
    <w:rsid w:val="2A6D50A3"/>
    <w:rsid w:val="2A6E0A17"/>
    <w:rsid w:val="2A7512F2"/>
    <w:rsid w:val="2A762CEF"/>
    <w:rsid w:val="2A7B631E"/>
    <w:rsid w:val="2A7F6528"/>
    <w:rsid w:val="2AA63F8A"/>
    <w:rsid w:val="2AA88F80"/>
    <w:rsid w:val="2AAAFC74"/>
    <w:rsid w:val="2AC2DD19"/>
    <w:rsid w:val="2AC5C8B6"/>
    <w:rsid w:val="2ADE25DD"/>
    <w:rsid w:val="2AE1FB31"/>
    <w:rsid w:val="2AE6A277"/>
    <w:rsid w:val="2AEC78B8"/>
    <w:rsid w:val="2AEE9C57"/>
    <w:rsid w:val="2AF3772F"/>
    <w:rsid w:val="2B070612"/>
    <w:rsid w:val="2B0A7509"/>
    <w:rsid w:val="2B240F08"/>
    <w:rsid w:val="2B349A99"/>
    <w:rsid w:val="2B36C082"/>
    <w:rsid w:val="2B37539D"/>
    <w:rsid w:val="2B3DAD14"/>
    <w:rsid w:val="2B49A4BD"/>
    <w:rsid w:val="2B4AD7E5"/>
    <w:rsid w:val="2B4DB5EA"/>
    <w:rsid w:val="2B50E1C7"/>
    <w:rsid w:val="2B5E9CFD"/>
    <w:rsid w:val="2B843E30"/>
    <w:rsid w:val="2B97D09E"/>
    <w:rsid w:val="2B9C011C"/>
    <w:rsid w:val="2BA4288C"/>
    <w:rsid w:val="2BAD0B51"/>
    <w:rsid w:val="2BBE0297"/>
    <w:rsid w:val="2BC89043"/>
    <w:rsid w:val="2BCEA27D"/>
    <w:rsid w:val="2BD1B2BF"/>
    <w:rsid w:val="2BDE1F62"/>
    <w:rsid w:val="2BDF20CE"/>
    <w:rsid w:val="2BF2DBE2"/>
    <w:rsid w:val="2BF517C1"/>
    <w:rsid w:val="2C0CDCC6"/>
    <w:rsid w:val="2C1EA19B"/>
    <w:rsid w:val="2C256D36"/>
    <w:rsid w:val="2C2B0049"/>
    <w:rsid w:val="2C2BF3E8"/>
    <w:rsid w:val="2C343FD6"/>
    <w:rsid w:val="2C35E77D"/>
    <w:rsid w:val="2C47FA3A"/>
    <w:rsid w:val="2C4FA28C"/>
    <w:rsid w:val="2C638387"/>
    <w:rsid w:val="2C732A55"/>
    <w:rsid w:val="2C84B05A"/>
    <w:rsid w:val="2C8DB1C5"/>
    <w:rsid w:val="2C8FB3B4"/>
    <w:rsid w:val="2CB169AA"/>
    <w:rsid w:val="2CB19950"/>
    <w:rsid w:val="2CBDB125"/>
    <w:rsid w:val="2CC5D67C"/>
    <w:rsid w:val="2CD75EAD"/>
    <w:rsid w:val="2CD8F04F"/>
    <w:rsid w:val="2CF66B04"/>
    <w:rsid w:val="2D04C09D"/>
    <w:rsid w:val="2D0618D4"/>
    <w:rsid w:val="2D497908"/>
    <w:rsid w:val="2D4EBEA5"/>
    <w:rsid w:val="2D532F0B"/>
    <w:rsid w:val="2D5356A4"/>
    <w:rsid w:val="2D5B1612"/>
    <w:rsid w:val="2D5C399F"/>
    <w:rsid w:val="2D6613A3"/>
    <w:rsid w:val="2D761445"/>
    <w:rsid w:val="2D7DAAF1"/>
    <w:rsid w:val="2D94A1DA"/>
    <w:rsid w:val="2DA716FC"/>
    <w:rsid w:val="2DB36AA4"/>
    <w:rsid w:val="2DBF6B66"/>
    <w:rsid w:val="2DED56CA"/>
    <w:rsid w:val="2DF43B26"/>
    <w:rsid w:val="2DFE2D0F"/>
    <w:rsid w:val="2E031918"/>
    <w:rsid w:val="2E07D717"/>
    <w:rsid w:val="2E106EF9"/>
    <w:rsid w:val="2E2C4096"/>
    <w:rsid w:val="2E3DA5E5"/>
    <w:rsid w:val="2E439A05"/>
    <w:rsid w:val="2E43B615"/>
    <w:rsid w:val="2E4ED4AA"/>
    <w:rsid w:val="2E591A81"/>
    <w:rsid w:val="2E65DA9D"/>
    <w:rsid w:val="2E71FAD7"/>
    <w:rsid w:val="2E7BEF40"/>
    <w:rsid w:val="2E9E0F8B"/>
    <w:rsid w:val="2EA3D590"/>
    <w:rsid w:val="2EB10904"/>
    <w:rsid w:val="2EB5E5C8"/>
    <w:rsid w:val="2EBD2A60"/>
    <w:rsid w:val="2EC11C7F"/>
    <w:rsid w:val="2EC604D4"/>
    <w:rsid w:val="2ECFA2A6"/>
    <w:rsid w:val="2EDCF3D1"/>
    <w:rsid w:val="2EE76069"/>
    <w:rsid w:val="2EEF117F"/>
    <w:rsid w:val="2F022F60"/>
    <w:rsid w:val="2F09FFB3"/>
    <w:rsid w:val="2F0E215A"/>
    <w:rsid w:val="2F0FCC7F"/>
    <w:rsid w:val="2F232542"/>
    <w:rsid w:val="2F29A289"/>
    <w:rsid w:val="2F5347D5"/>
    <w:rsid w:val="2F626D90"/>
    <w:rsid w:val="2F63FF11"/>
    <w:rsid w:val="2F82890B"/>
    <w:rsid w:val="2F82EB64"/>
    <w:rsid w:val="2F877E22"/>
    <w:rsid w:val="2F9067C7"/>
    <w:rsid w:val="2F99DED3"/>
    <w:rsid w:val="2FAB02C8"/>
    <w:rsid w:val="2FBFDE0B"/>
    <w:rsid w:val="2FCBE110"/>
    <w:rsid w:val="2FE70E11"/>
    <w:rsid w:val="2FE8D4B8"/>
    <w:rsid w:val="2FE99A13"/>
    <w:rsid w:val="2FEBD1E5"/>
    <w:rsid w:val="2FF99D57"/>
    <w:rsid w:val="2FFC6858"/>
    <w:rsid w:val="3016271E"/>
    <w:rsid w:val="30433FF7"/>
    <w:rsid w:val="30546DD4"/>
    <w:rsid w:val="30585159"/>
    <w:rsid w:val="30602602"/>
    <w:rsid w:val="30602DF4"/>
    <w:rsid w:val="30702F0B"/>
    <w:rsid w:val="307046AF"/>
    <w:rsid w:val="30806897"/>
    <w:rsid w:val="3087D0D1"/>
    <w:rsid w:val="308AC0BA"/>
    <w:rsid w:val="309A54C0"/>
    <w:rsid w:val="30A12D95"/>
    <w:rsid w:val="30AA845D"/>
    <w:rsid w:val="30D6A0A5"/>
    <w:rsid w:val="30DF6012"/>
    <w:rsid w:val="30E4AB47"/>
    <w:rsid w:val="30E916D7"/>
    <w:rsid w:val="30E9B585"/>
    <w:rsid w:val="30EA0A7E"/>
    <w:rsid w:val="310ABFBB"/>
    <w:rsid w:val="312C7646"/>
    <w:rsid w:val="31327E9C"/>
    <w:rsid w:val="314BB86F"/>
    <w:rsid w:val="314F7A09"/>
    <w:rsid w:val="31584FCA"/>
    <w:rsid w:val="3168A9A5"/>
    <w:rsid w:val="316B4F04"/>
    <w:rsid w:val="317B3DBF"/>
    <w:rsid w:val="318B0D7E"/>
    <w:rsid w:val="31A4AD6A"/>
    <w:rsid w:val="31A70751"/>
    <w:rsid w:val="31A7342C"/>
    <w:rsid w:val="31B9B28E"/>
    <w:rsid w:val="31C5E126"/>
    <w:rsid w:val="31D92215"/>
    <w:rsid w:val="31E41566"/>
    <w:rsid w:val="31E8B68F"/>
    <w:rsid w:val="32017114"/>
    <w:rsid w:val="32017F4B"/>
    <w:rsid w:val="32132167"/>
    <w:rsid w:val="322664DC"/>
    <w:rsid w:val="323530AF"/>
    <w:rsid w:val="323755E0"/>
    <w:rsid w:val="3241F409"/>
    <w:rsid w:val="324EEB6F"/>
    <w:rsid w:val="3251183A"/>
    <w:rsid w:val="327FC33C"/>
    <w:rsid w:val="3283AECE"/>
    <w:rsid w:val="3289199B"/>
    <w:rsid w:val="3298BAA6"/>
    <w:rsid w:val="32ABD562"/>
    <w:rsid w:val="32ADFC05"/>
    <w:rsid w:val="32B170E4"/>
    <w:rsid w:val="32B441A8"/>
    <w:rsid w:val="32C10283"/>
    <w:rsid w:val="32C9AC40"/>
    <w:rsid w:val="32E36704"/>
    <w:rsid w:val="32F2F746"/>
    <w:rsid w:val="32FDA380"/>
    <w:rsid w:val="331E50EB"/>
    <w:rsid w:val="3324B56E"/>
    <w:rsid w:val="33314E60"/>
    <w:rsid w:val="333946D7"/>
    <w:rsid w:val="333A8F5A"/>
    <w:rsid w:val="333F2539"/>
    <w:rsid w:val="334A31CE"/>
    <w:rsid w:val="334C6D98"/>
    <w:rsid w:val="33575AC3"/>
    <w:rsid w:val="336470A2"/>
    <w:rsid w:val="3365C0F4"/>
    <w:rsid w:val="3367E458"/>
    <w:rsid w:val="336A6A77"/>
    <w:rsid w:val="3394B562"/>
    <w:rsid w:val="33984FE8"/>
    <w:rsid w:val="33A21509"/>
    <w:rsid w:val="33A731E4"/>
    <w:rsid w:val="33A859B2"/>
    <w:rsid w:val="33B0E3B2"/>
    <w:rsid w:val="33B114CA"/>
    <w:rsid w:val="33CD3DE8"/>
    <w:rsid w:val="33D8AE1A"/>
    <w:rsid w:val="33DE28AC"/>
    <w:rsid w:val="33E2048A"/>
    <w:rsid w:val="33F7C69F"/>
    <w:rsid w:val="33FBCAB0"/>
    <w:rsid w:val="3404DC74"/>
    <w:rsid w:val="340776EA"/>
    <w:rsid w:val="340BA63C"/>
    <w:rsid w:val="3417BB6D"/>
    <w:rsid w:val="341BFC5F"/>
    <w:rsid w:val="341FE127"/>
    <w:rsid w:val="34212A1D"/>
    <w:rsid w:val="342A8943"/>
    <w:rsid w:val="343D78E9"/>
    <w:rsid w:val="344139CD"/>
    <w:rsid w:val="34480AC5"/>
    <w:rsid w:val="34545379"/>
    <w:rsid w:val="34561116"/>
    <w:rsid w:val="3478D47C"/>
    <w:rsid w:val="348645EC"/>
    <w:rsid w:val="3493E332"/>
    <w:rsid w:val="34A8F125"/>
    <w:rsid w:val="34C5F1F8"/>
    <w:rsid w:val="34C6DB6F"/>
    <w:rsid w:val="34CC1943"/>
    <w:rsid w:val="34D0A36B"/>
    <w:rsid w:val="34DC73E7"/>
    <w:rsid w:val="34E23EA0"/>
    <w:rsid w:val="34EA03FC"/>
    <w:rsid w:val="3508B436"/>
    <w:rsid w:val="351C21A6"/>
    <w:rsid w:val="352DD983"/>
    <w:rsid w:val="35384628"/>
    <w:rsid w:val="354AB4E5"/>
    <w:rsid w:val="35502BB4"/>
    <w:rsid w:val="3552B8B5"/>
    <w:rsid w:val="35670EE9"/>
    <w:rsid w:val="3578073F"/>
    <w:rsid w:val="357D7A18"/>
    <w:rsid w:val="358D2361"/>
    <w:rsid w:val="3590D5D0"/>
    <w:rsid w:val="3591E43E"/>
    <w:rsid w:val="359CB737"/>
    <w:rsid w:val="35A73079"/>
    <w:rsid w:val="35AB26AF"/>
    <w:rsid w:val="35B5BFFF"/>
    <w:rsid w:val="35BA6D39"/>
    <w:rsid w:val="35C51EFF"/>
    <w:rsid w:val="35C5A400"/>
    <w:rsid w:val="35C6AD9E"/>
    <w:rsid w:val="35CCDFD0"/>
    <w:rsid w:val="35CFA459"/>
    <w:rsid w:val="35D1115B"/>
    <w:rsid w:val="35D4B573"/>
    <w:rsid w:val="35E1E2CF"/>
    <w:rsid w:val="35EB508C"/>
    <w:rsid w:val="35EBA26E"/>
    <w:rsid w:val="35F21BA5"/>
    <w:rsid w:val="35F9A9E6"/>
    <w:rsid w:val="35FC685E"/>
    <w:rsid w:val="35FCB3E0"/>
    <w:rsid w:val="3601058B"/>
    <w:rsid w:val="36078AE7"/>
    <w:rsid w:val="3610F85C"/>
    <w:rsid w:val="36171C53"/>
    <w:rsid w:val="3636D261"/>
    <w:rsid w:val="3637E52F"/>
    <w:rsid w:val="3642F487"/>
    <w:rsid w:val="36436F9F"/>
    <w:rsid w:val="36471283"/>
    <w:rsid w:val="364DE5BE"/>
    <w:rsid w:val="364E422B"/>
    <w:rsid w:val="364E6982"/>
    <w:rsid w:val="3666E63E"/>
    <w:rsid w:val="367403C0"/>
    <w:rsid w:val="367F2899"/>
    <w:rsid w:val="3684FEDE"/>
    <w:rsid w:val="368B5F65"/>
    <w:rsid w:val="36924551"/>
    <w:rsid w:val="36967450"/>
    <w:rsid w:val="369D8516"/>
    <w:rsid w:val="36A3778C"/>
    <w:rsid w:val="36A4DCF9"/>
    <w:rsid w:val="36B0C421"/>
    <w:rsid w:val="36B248B8"/>
    <w:rsid w:val="36BF55FE"/>
    <w:rsid w:val="36C4C107"/>
    <w:rsid w:val="36DB1691"/>
    <w:rsid w:val="36EBDF37"/>
    <w:rsid w:val="36F91D14"/>
    <w:rsid w:val="370FBDD7"/>
    <w:rsid w:val="371D3A26"/>
    <w:rsid w:val="37352B80"/>
    <w:rsid w:val="373C07FB"/>
    <w:rsid w:val="3765133A"/>
    <w:rsid w:val="377DF582"/>
    <w:rsid w:val="3793E5C8"/>
    <w:rsid w:val="379BDC0C"/>
    <w:rsid w:val="37A739B5"/>
    <w:rsid w:val="37AEDFBF"/>
    <w:rsid w:val="37B838E3"/>
    <w:rsid w:val="37BBEF6F"/>
    <w:rsid w:val="37BC3DE7"/>
    <w:rsid w:val="37D08C1F"/>
    <w:rsid w:val="37D12B9F"/>
    <w:rsid w:val="37EAEE9B"/>
    <w:rsid w:val="37F38D47"/>
    <w:rsid w:val="37F74711"/>
    <w:rsid w:val="37FF79F0"/>
    <w:rsid w:val="38069A6B"/>
    <w:rsid w:val="380A2AA6"/>
    <w:rsid w:val="380B13D2"/>
    <w:rsid w:val="381AD70A"/>
    <w:rsid w:val="382354BC"/>
    <w:rsid w:val="382D9D22"/>
    <w:rsid w:val="382EA382"/>
    <w:rsid w:val="38355C53"/>
    <w:rsid w:val="383E975A"/>
    <w:rsid w:val="38519859"/>
    <w:rsid w:val="38597642"/>
    <w:rsid w:val="38756109"/>
    <w:rsid w:val="38764130"/>
    <w:rsid w:val="38765971"/>
    <w:rsid w:val="387D5EE9"/>
    <w:rsid w:val="388A5CC8"/>
    <w:rsid w:val="388D7CF5"/>
    <w:rsid w:val="388EF632"/>
    <w:rsid w:val="3896C2D8"/>
    <w:rsid w:val="38986CC4"/>
    <w:rsid w:val="38AC34C6"/>
    <w:rsid w:val="38C03D7B"/>
    <w:rsid w:val="38DC4FF5"/>
    <w:rsid w:val="38EA969C"/>
    <w:rsid w:val="38ED26D0"/>
    <w:rsid w:val="38FAD97F"/>
    <w:rsid w:val="3900E27A"/>
    <w:rsid w:val="3901561C"/>
    <w:rsid w:val="3902B789"/>
    <w:rsid w:val="390B1F3C"/>
    <w:rsid w:val="390E92C7"/>
    <w:rsid w:val="3912F80F"/>
    <w:rsid w:val="392044C3"/>
    <w:rsid w:val="39207FA7"/>
    <w:rsid w:val="392231B9"/>
    <w:rsid w:val="39277E87"/>
    <w:rsid w:val="39279DDC"/>
    <w:rsid w:val="3930F627"/>
    <w:rsid w:val="39432C13"/>
    <w:rsid w:val="3953477F"/>
    <w:rsid w:val="395DF609"/>
    <w:rsid w:val="3968FAB3"/>
    <w:rsid w:val="396A29D1"/>
    <w:rsid w:val="39A50CFA"/>
    <w:rsid w:val="39AB2DCE"/>
    <w:rsid w:val="39AF515D"/>
    <w:rsid w:val="39B5DE8A"/>
    <w:rsid w:val="39B8A12F"/>
    <w:rsid w:val="39BA75E8"/>
    <w:rsid w:val="39D102C8"/>
    <w:rsid w:val="39D317AF"/>
    <w:rsid w:val="39EE5FFF"/>
    <w:rsid w:val="39F1CD93"/>
    <w:rsid w:val="39F51BBB"/>
    <w:rsid w:val="39F780A3"/>
    <w:rsid w:val="39F8296A"/>
    <w:rsid w:val="39FD0FA2"/>
    <w:rsid w:val="3A02E899"/>
    <w:rsid w:val="3A043425"/>
    <w:rsid w:val="3A09AA4C"/>
    <w:rsid w:val="3A0C9130"/>
    <w:rsid w:val="3A113A56"/>
    <w:rsid w:val="3A1EAA74"/>
    <w:rsid w:val="3A20ECD6"/>
    <w:rsid w:val="3A24586E"/>
    <w:rsid w:val="3A38E30A"/>
    <w:rsid w:val="3A439FF4"/>
    <w:rsid w:val="3A512246"/>
    <w:rsid w:val="3A52529B"/>
    <w:rsid w:val="3A58BE31"/>
    <w:rsid w:val="3A6F8010"/>
    <w:rsid w:val="3A75A407"/>
    <w:rsid w:val="3A862D53"/>
    <w:rsid w:val="3A9107EF"/>
    <w:rsid w:val="3A945A2C"/>
    <w:rsid w:val="3A96BCE7"/>
    <w:rsid w:val="3A9C7FC8"/>
    <w:rsid w:val="3AA6DA0D"/>
    <w:rsid w:val="3AA764A7"/>
    <w:rsid w:val="3AA9119C"/>
    <w:rsid w:val="3AC9CBE1"/>
    <w:rsid w:val="3AD1DA98"/>
    <w:rsid w:val="3AD5E625"/>
    <w:rsid w:val="3AD6AAB6"/>
    <w:rsid w:val="3AEAB3F2"/>
    <w:rsid w:val="3AF1BC5A"/>
    <w:rsid w:val="3AF59190"/>
    <w:rsid w:val="3AFA4532"/>
    <w:rsid w:val="3B011954"/>
    <w:rsid w:val="3B087366"/>
    <w:rsid w:val="3B0F98C4"/>
    <w:rsid w:val="3B18F26B"/>
    <w:rsid w:val="3B3A7918"/>
    <w:rsid w:val="3B58F2F8"/>
    <w:rsid w:val="3B623A2B"/>
    <w:rsid w:val="3B627BE6"/>
    <w:rsid w:val="3B68B23E"/>
    <w:rsid w:val="3B69E254"/>
    <w:rsid w:val="3B6E90F2"/>
    <w:rsid w:val="3B7116EA"/>
    <w:rsid w:val="3B74853C"/>
    <w:rsid w:val="3B7EA042"/>
    <w:rsid w:val="3BA50FF5"/>
    <w:rsid w:val="3BAAEE2B"/>
    <w:rsid w:val="3BC8A089"/>
    <w:rsid w:val="3BCE9CC8"/>
    <w:rsid w:val="3BD93DAD"/>
    <w:rsid w:val="3BEC1D44"/>
    <w:rsid w:val="3BEC5C2E"/>
    <w:rsid w:val="3BF7C395"/>
    <w:rsid w:val="3BF7FD8E"/>
    <w:rsid w:val="3BFDFCCF"/>
    <w:rsid w:val="3BFE0604"/>
    <w:rsid w:val="3C008CCB"/>
    <w:rsid w:val="3C10FAFF"/>
    <w:rsid w:val="3C1A3885"/>
    <w:rsid w:val="3C28211D"/>
    <w:rsid w:val="3C46973D"/>
    <w:rsid w:val="3C548E60"/>
    <w:rsid w:val="3C619B8E"/>
    <w:rsid w:val="3C653098"/>
    <w:rsid w:val="3C6B2EBE"/>
    <w:rsid w:val="3C719E72"/>
    <w:rsid w:val="3C917ACE"/>
    <w:rsid w:val="3C99D946"/>
    <w:rsid w:val="3C9AC9DD"/>
    <w:rsid w:val="3CA84551"/>
    <w:rsid w:val="3CBDC562"/>
    <w:rsid w:val="3CC2EB78"/>
    <w:rsid w:val="3CDCA8B1"/>
    <w:rsid w:val="3CE2EC17"/>
    <w:rsid w:val="3CE9624D"/>
    <w:rsid w:val="3CF0DFED"/>
    <w:rsid w:val="3D21CF30"/>
    <w:rsid w:val="3D3176AC"/>
    <w:rsid w:val="3D36892F"/>
    <w:rsid w:val="3D433F9D"/>
    <w:rsid w:val="3D5E2455"/>
    <w:rsid w:val="3D6B6022"/>
    <w:rsid w:val="3D7187D5"/>
    <w:rsid w:val="3D8B490C"/>
    <w:rsid w:val="3D926B97"/>
    <w:rsid w:val="3D968BB4"/>
    <w:rsid w:val="3D995C0D"/>
    <w:rsid w:val="3D9E7755"/>
    <w:rsid w:val="3DA0D19E"/>
    <w:rsid w:val="3DA118AD"/>
    <w:rsid w:val="3DA27C7D"/>
    <w:rsid w:val="3DAC6468"/>
    <w:rsid w:val="3DB381C4"/>
    <w:rsid w:val="3DC27A1F"/>
    <w:rsid w:val="3DC54781"/>
    <w:rsid w:val="3DC5DDE7"/>
    <w:rsid w:val="3DCA21E9"/>
    <w:rsid w:val="3DDC654F"/>
    <w:rsid w:val="3DDDEC1C"/>
    <w:rsid w:val="3DE76DE7"/>
    <w:rsid w:val="3DF8FDE2"/>
    <w:rsid w:val="3E03BD0B"/>
    <w:rsid w:val="3E2AD90D"/>
    <w:rsid w:val="3E2EF355"/>
    <w:rsid w:val="3E2FC503"/>
    <w:rsid w:val="3E3E395A"/>
    <w:rsid w:val="3E489778"/>
    <w:rsid w:val="3E49E032"/>
    <w:rsid w:val="3E535757"/>
    <w:rsid w:val="3E593528"/>
    <w:rsid w:val="3E5C2C0D"/>
    <w:rsid w:val="3E63A209"/>
    <w:rsid w:val="3E66897F"/>
    <w:rsid w:val="3E72FCF1"/>
    <w:rsid w:val="3E77A7A2"/>
    <w:rsid w:val="3E85D5FA"/>
    <w:rsid w:val="3E922000"/>
    <w:rsid w:val="3E94837C"/>
    <w:rsid w:val="3E9AC8EC"/>
    <w:rsid w:val="3E9BFEEA"/>
    <w:rsid w:val="3E9C84F3"/>
    <w:rsid w:val="3EA115B4"/>
    <w:rsid w:val="3EB661EF"/>
    <w:rsid w:val="3EBF226B"/>
    <w:rsid w:val="3ECC2B86"/>
    <w:rsid w:val="3ED21EA5"/>
    <w:rsid w:val="3EDBAA95"/>
    <w:rsid w:val="3EE2CBCB"/>
    <w:rsid w:val="3EE617E6"/>
    <w:rsid w:val="3EE6C6AC"/>
    <w:rsid w:val="3EE77D77"/>
    <w:rsid w:val="3EEF5BBD"/>
    <w:rsid w:val="3EF479B8"/>
    <w:rsid w:val="3EF4AE27"/>
    <w:rsid w:val="3F01AEC4"/>
    <w:rsid w:val="3F03D3EC"/>
    <w:rsid w:val="3F0EFD3B"/>
    <w:rsid w:val="3F2F6AF8"/>
    <w:rsid w:val="3F39409A"/>
    <w:rsid w:val="3F554F82"/>
    <w:rsid w:val="3F6166EF"/>
    <w:rsid w:val="3F69904D"/>
    <w:rsid w:val="3F7221ED"/>
    <w:rsid w:val="3F7DA8B4"/>
    <w:rsid w:val="3F82C630"/>
    <w:rsid w:val="3F8C57C1"/>
    <w:rsid w:val="3F8D176D"/>
    <w:rsid w:val="3F8D373A"/>
    <w:rsid w:val="3F9E53C5"/>
    <w:rsid w:val="3FA2127F"/>
    <w:rsid w:val="3FA4D3F7"/>
    <w:rsid w:val="3FBC313E"/>
    <w:rsid w:val="3FC5E093"/>
    <w:rsid w:val="3FC91B7F"/>
    <w:rsid w:val="3FCC0A91"/>
    <w:rsid w:val="3FF298B6"/>
    <w:rsid w:val="3FF49820"/>
    <w:rsid w:val="4006031E"/>
    <w:rsid w:val="4007EA86"/>
    <w:rsid w:val="400C54C1"/>
    <w:rsid w:val="400DD2D9"/>
    <w:rsid w:val="400F5943"/>
    <w:rsid w:val="40208702"/>
    <w:rsid w:val="402DC6A9"/>
    <w:rsid w:val="4030C840"/>
    <w:rsid w:val="403A092B"/>
    <w:rsid w:val="403AFEC8"/>
    <w:rsid w:val="4042DDCC"/>
    <w:rsid w:val="404724D2"/>
    <w:rsid w:val="404A6B24"/>
    <w:rsid w:val="405C2AA6"/>
    <w:rsid w:val="4064877C"/>
    <w:rsid w:val="40751866"/>
    <w:rsid w:val="4075A261"/>
    <w:rsid w:val="4085BC6E"/>
    <w:rsid w:val="40865A2C"/>
    <w:rsid w:val="409C14BD"/>
    <w:rsid w:val="409E0F56"/>
    <w:rsid w:val="409F88A5"/>
    <w:rsid w:val="40B0BDDA"/>
    <w:rsid w:val="40B3567D"/>
    <w:rsid w:val="40B65B8E"/>
    <w:rsid w:val="40BC52BF"/>
    <w:rsid w:val="40BFCE5E"/>
    <w:rsid w:val="40D065AF"/>
    <w:rsid w:val="40DCA2EE"/>
    <w:rsid w:val="40E604FC"/>
    <w:rsid w:val="40E652B2"/>
    <w:rsid w:val="40E741B2"/>
    <w:rsid w:val="40EB1743"/>
    <w:rsid w:val="40EEAF77"/>
    <w:rsid w:val="40F412DD"/>
    <w:rsid w:val="40F4CBBE"/>
    <w:rsid w:val="40F9D05F"/>
    <w:rsid w:val="410053F4"/>
    <w:rsid w:val="41046113"/>
    <w:rsid w:val="41064893"/>
    <w:rsid w:val="41131DA3"/>
    <w:rsid w:val="41171C2C"/>
    <w:rsid w:val="41271076"/>
    <w:rsid w:val="4128A239"/>
    <w:rsid w:val="413199BC"/>
    <w:rsid w:val="41344AFE"/>
    <w:rsid w:val="413FC88C"/>
    <w:rsid w:val="4142C9A8"/>
    <w:rsid w:val="41491C11"/>
    <w:rsid w:val="4167D962"/>
    <w:rsid w:val="417A9CE3"/>
    <w:rsid w:val="418A80F4"/>
    <w:rsid w:val="418E912F"/>
    <w:rsid w:val="418F0838"/>
    <w:rsid w:val="4197A730"/>
    <w:rsid w:val="41CFA42F"/>
    <w:rsid w:val="41D94283"/>
    <w:rsid w:val="41E23AED"/>
    <w:rsid w:val="42101A84"/>
    <w:rsid w:val="4224B018"/>
    <w:rsid w:val="422C1F8C"/>
    <w:rsid w:val="423972AB"/>
    <w:rsid w:val="423F3EEA"/>
    <w:rsid w:val="425394AD"/>
    <w:rsid w:val="4261CF81"/>
    <w:rsid w:val="426A1040"/>
    <w:rsid w:val="42738AB6"/>
    <w:rsid w:val="427CFE47"/>
    <w:rsid w:val="4284B3E6"/>
    <w:rsid w:val="4284F964"/>
    <w:rsid w:val="428B8C31"/>
    <w:rsid w:val="4297E8D8"/>
    <w:rsid w:val="42982E7E"/>
    <w:rsid w:val="4298428E"/>
    <w:rsid w:val="42AA98E1"/>
    <w:rsid w:val="42B263B0"/>
    <w:rsid w:val="42B4E4CB"/>
    <w:rsid w:val="42CC816F"/>
    <w:rsid w:val="42DC8235"/>
    <w:rsid w:val="42DFBC05"/>
    <w:rsid w:val="42E145EE"/>
    <w:rsid w:val="42EB54E2"/>
    <w:rsid w:val="42ED2B1C"/>
    <w:rsid w:val="42FCE726"/>
    <w:rsid w:val="4301B478"/>
    <w:rsid w:val="4317927A"/>
    <w:rsid w:val="431CB24A"/>
    <w:rsid w:val="4324EE70"/>
    <w:rsid w:val="43287F2F"/>
    <w:rsid w:val="4331F198"/>
    <w:rsid w:val="43330CD9"/>
    <w:rsid w:val="434BB7A2"/>
    <w:rsid w:val="4352D4C1"/>
    <w:rsid w:val="436010F4"/>
    <w:rsid w:val="4362D4FF"/>
    <w:rsid w:val="4379EA4F"/>
    <w:rsid w:val="43997251"/>
    <w:rsid w:val="439FCB4F"/>
    <w:rsid w:val="43B18372"/>
    <w:rsid w:val="43B54569"/>
    <w:rsid w:val="43CD481F"/>
    <w:rsid w:val="43CE8290"/>
    <w:rsid w:val="43D69F66"/>
    <w:rsid w:val="43D74ECC"/>
    <w:rsid w:val="43D81473"/>
    <w:rsid w:val="43E3A2D1"/>
    <w:rsid w:val="43EBF406"/>
    <w:rsid w:val="43F8FF23"/>
    <w:rsid w:val="4444EDBB"/>
    <w:rsid w:val="444CCFD1"/>
    <w:rsid w:val="444D0878"/>
    <w:rsid w:val="445AF91C"/>
    <w:rsid w:val="445E7DED"/>
    <w:rsid w:val="44644DEC"/>
    <w:rsid w:val="446E093A"/>
    <w:rsid w:val="44754CBE"/>
    <w:rsid w:val="4475AA4B"/>
    <w:rsid w:val="447E684A"/>
    <w:rsid w:val="448A12DC"/>
    <w:rsid w:val="448B2EDF"/>
    <w:rsid w:val="44954054"/>
    <w:rsid w:val="449B7EE0"/>
    <w:rsid w:val="44B40FB0"/>
    <w:rsid w:val="44D32429"/>
    <w:rsid w:val="44D7DE37"/>
    <w:rsid w:val="44E6F653"/>
    <w:rsid w:val="44E890B3"/>
    <w:rsid w:val="450C2A17"/>
    <w:rsid w:val="450E471C"/>
    <w:rsid w:val="450F4D61"/>
    <w:rsid w:val="4517AA15"/>
    <w:rsid w:val="45183DAD"/>
    <w:rsid w:val="451C3FFA"/>
    <w:rsid w:val="451F7844"/>
    <w:rsid w:val="4520475A"/>
    <w:rsid w:val="4532013C"/>
    <w:rsid w:val="45393FB9"/>
    <w:rsid w:val="453E4BA5"/>
    <w:rsid w:val="4551F24B"/>
    <w:rsid w:val="4567C187"/>
    <w:rsid w:val="45684582"/>
    <w:rsid w:val="4576EF5C"/>
    <w:rsid w:val="457842A3"/>
    <w:rsid w:val="457BFD19"/>
    <w:rsid w:val="457F0F0B"/>
    <w:rsid w:val="458A2E19"/>
    <w:rsid w:val="458A48D2"/>
    <w:rsid w:val="45AC806F"/>
    <w:rsid w:val="45B19A92"/>
    <w:rsid w:val="45B61288"/>
    <w:rsid w:val="45BD5E75"/>
    <w:rsid w:val="45C23ADA"/>
    <w:rsid w:val="45C6E789"/>
    <w:rsid w:val="45CC9402"/>
    <w:rsid w:val="45D6851A"/>
    <w:rsid w:val="45F064B0"/>
    <w:rsid w:val="45F109D1"/>
    <w:rsid w:val="45F3717C"/>
    <w:rsid w:val="4603E4B1"/>
    <w:rsid w:val="460E335D"/>
    <w:rsid w:val="4626C194"/>
    <w:rsid w:val="462B2941"/>
    <w:rsid w:val="462D8B88"/>
    <w:rsid w:val="4632FC2A"/>
    <w:rsid w:val="464E0FCE"/>
    <w:rsid w:val="464EE2DB"/>
    <w:rsid w:val="4671D555"/>
    <w:rsid w:val="46754FDC"/>
    <w:rsid w:val="467FF38D"/>
    <w:rsid w:val="4680A9AD"/>
    <w:rsid w:val="468C0EF8"/>
    <w:rsid w:val="468E0204"/>
    <w:rsid w:val="46988882"/>
    <w:rsid w:val="46A3C869"/>
    <w:rsid w:val="46AB1286"/>
    <w:rsid w:val="46AB3396"/>
    <w:rsid w:val="46B13C63"/>
    <w:rsid w:val="46B5C6FF"/>
    <w:rsid w:val="46C64D97"/>
    <w:rsid w:val="46CB44D8"/>
    <w:rsid w:val="46CE7C69"/>
    <w:rsid w:val="46D6F3E3"/>
    <w:rsid w:val="46EE09E1"/>
    <w:rsid w:val="46F10624"/>
    <w:rsid w:val="46F5B204"/>
    <w:rsid w:val="46FB409C"/>
    <w:rsid w:val="470CE8C9"/>
    <w:rsid w:val="470D1331"/>
    <w:rsid w:val="470EE39C"/>
    <w:rsid w:val="4714E3F5"/>
    <w:rsid w:val="4722AF5D"/>
    <w:rsid w:val="4738ED44"/>
    <w:rsid w:val="4740E7B6"/>
    <w:rsid w:val="47523FA3"/>
    <w:rsid w:val="47571553"/>
    <w:rsid w:val="475D8E1C"/>
    <w:rsid w:val="4760C8BD"/>
    <w:rsid w:val="47638A11"/>
    <w:rsid w:val="4769B85B"/>
    <w:rsid w:val="47868A3A"/>
    <w:rsid w:val="4788B6FE"/>
    <w:rsid w:val="478BC55D"/>
    <w:rsid w:val="479D9727"/>
    <w:rsid w:val="479F252A"/>
    <w:rsid w:val="47A9B235"/>
    <w:rsid w:val="47B9D430"/>
    <w:rsid w:val="47BE0A06"/>
    <w:rsid w:val="47CB838E"/>
    <w:rsid w:val="47CEA9C6"/>
    <w:rsid w:val="47D40A78"/>
    <w:rsid w:val="47D95742"/>
    <w:rsid w:val="47E0BAA7"/>
    <w:rsid w:val="47E54B7E"/>
    <w:rsid w:val="47E8002A"/>
    <w:rsid w:val="47EA4295"/>
    <w:rsid w:val="47F02A26"/>
    <w:rsid w:val="47F5B001"/>
    <w:rsid w:val="47F848FA"/>
    <w:rsid w:val="47FBC7CB"/>
    <w:rsid w:val="48057CD9"/>
    <w:rsid w:val="4807EA81"/>
    <w:rsid w:val="480F617A"/>
    <w:rsid w:val="4831FC65"/>
    <w:rsid w:val="483A67C8"/>
    <w:rsid w:val="483D0673"/>
    <w:rsid w:val="4840293A"/>
    <w:rsid w:val="484ED886"/>
    <w:rsid w:val="4852B0BE"/>
    <w:rsid w:val="48571A8F"/>
    <w:rsid w:val="4893D26B"/>
    <w:rsid w:val="489658C2"/>
    <w:rsid w:val="4898C6EC"/>
    <w:rsid w:val="48A3AEE8"/>
    <w:rsid w:val="48BDB046"/>
    <w:rsid w:val="48E81330"/>
    <w:rsid w:val="49073C94"/>
    <w:rsid w:val="49077F33"/>
    <w:rsid w:val="490DE7F7"/>
    <w:rsid w:val="4910B774"/>
    <w:rsid w:val="4914BE4D"/>
    <w:rsid w:val="49166CF5"/>
    <w:rsid w:val="491B1657"/>
    <w:rsid w:val="49224F64"/>
    <w:rsid w:val="4925B646"/>
    <w:rsid w:val="494456B2"/>
    <w:rsid w:val="4945CC74"/>
    <w:rsid w:val="494D81D1"/>
    <w:rsid w:val="49547DB4"/>
    <w:rsid w:val="495D39CD"/>
    <w:rsid w:val="49768761"/>
    <w:rsid w:val="497D8C4C"/>
    <w:rsid w:val="4987CA06"/>
    <w:rsid w:val="498E1A0C"/>
    <w:rsid w:val="49A4267D"/>
    <w:rsid w:val="49B22A68"/>
    <w:rsid w:val="49B6E580"/>
    <w:rsid w:val="49BAA393"/>
    <w:rsid w:val="49C0E2DB"/>
    <w:rsid w:val="49CB131D"/>
    <w:rsid w:val="49D09135"/>
    <w:rsid w:val="49E68D09"/>
    <w:rsid w:val="49F232C5"/>
    <w:rsid w:val="49FC8703"/>
    <w:rsid w:val="4A0243B4"/>
    <w:rsid w:val="4A09BFA1"/>
    <w:rsid w:val="4A0CB86B"/>
    <w:rsid w:val="4A0E398D"/>
    <w:rsid w:val="4A0E51FA"/>
    <w:rsid w:val="4A268913"/>
    <w:rsid w:val="4A386F66"/>
    <w:rsid w:val="4A3C3A5F"/>
    <w:rsid w:val="4A40C0FD"/>
    <w:rsid w:val="4A4A437E"/>
    <w:rsid w:val="4A4AAADE"/>
    <w:rsid w:val="4A675621"/>
    <w:rsid w:val="4A713694"/>
    <w:rsid w:val="4A77666D"/>
    <w:rsid w:val="4A811A1E"/>
    <w:rsid w:val="4A8DCE2F"/>
    <w:rsid w:val="4A9DB8B2"/>
    <w:rsid w:val="4A9EBDEF"/>
    <w:rsid w:val="4AA9B2A5"/>
    <w:rsid w:val="4AB97E8B"/>
    <w:rsid w:val="4ABB6789"/>
    <w:rsid w:val="4AC11AEF"/>
    <w:rsid w:val="4AC61E11"/>
    <w:rsid w:val="4AC7BBBD"/>
    <w:rsid w:val="4AC86430"/>
    <w:rsid w:val="4AE0DA72"/>
    <w:rsid w:val="4AE327D6"/>
    <w:rsid w:val="4AEB1E47"/>
    <w:rsid w:val="4AEF535A"/>
    <w:rsid w:val="4AF1AB76"/>
    <w:rsid w:val="4AF960B9"/>
    <w:rsid w:val="4AFE1260"/>
    <w:rsid w:val="4B042D8E"/>
    <w:rsid w:val="4B0530EB"/>
    <w:rsid w:val="4B0C9376"/>
    <w:rsid w:val="4B262571"/>
    <w:rsid w:val="4B28CFA6"/>
    <w:rsid w:val="4B38B3A1"/>
    <w:rsid w:val="4B3BB235"/>
    <w:rsid w:val="4B6DBBAF"/>
    <w:rsid w:val="4B6FF692"/>
    <w:rsid w:val="4B72FD53"/>
    <w:rsid w:val="4B7A0D4D"/>
    <w:rsid w:val="4B89B6F6"/>
    <w:rsid w:val="4B8CFC76"/>
    <w:rsid w:val="4B970D22"/>
    <w:rsid w:val="4B997E73"/>
    <w:rsid w:val="4BA0B645"/>
    <w:rsid w:val="4BA89EB4"/>
    <w:rsid w:val="4BBDEB29"/>
    <w:rsid w:val="4BC6D719"/>
    <w:rsid w:val="4BCB4651"/>
    <w:rsid w:val="4BD93BAE"/>
    <w:rsid w:val="4BDA98E0"/>
    <w:rsid w:val="4BE3D792"/>
    <w:rsid w:val="4BE99D78"/>
    <w:rsid w:val="4BFB6786"/>
    <w:rsid w:val="4C01B6E7"/>
    <w:rsid w:val="4C08DC6D"/>
    <w:rsid w:val="4C0A0BD5"/>
    <w:rsid w:val="4C1F013B"/>
    <w:rsid w:val="4C22F1D3"/>
    <w:rsid w:val="4C326756"/>
    <w:rsid w:val="4C3863B4"/>
    <w:rsid w:val="4C5068D7"/>
    <w:rsid w:val="4C638990"/>
    <w:rsid w:val="4C63E617"/>
    <w:rsid w:val="4C70D0C1"/>
    <w:rsid w:val="4C710D4B"/>
    <w:rsid w:val="4C803EF8"/>
    <w:rsid w:val="4C89231A"/>
    <w:rsid w:val="4C90D31C"/>
    <w:rsid w:val="4C9182AB"/>
    <w:rsid w:val="4C9EBE59"/>
    <w:rsid w:val="4CA073BF"/>
    <w:rsid w:val="4CA38E04"/>
    <w:rsid w:val="4CA687CC"/>
    <w:rsid w:val="4CB6A42C"/>
    <w:rsid w:val="4CB6F96D"/>
    <w:rsid w:val="4CC07123"/>
    <w:rsid w:val="4CC93603"/>
    <w:rsid w:val="4CCFACBC"/>
    <w:rsid w:val="4CED26A8"/>
    <w:rsid w:val="4CF00C37"/>
    <w:rsid w:val="4CF8DD10"/>
    <w:rsid w:val="4D05FD46"/>
    <w:rsid w:val="4D0A29D0"/>
    <w:rsid w:val="4D143A75"/>
    <w:rsid w:val="4D1FEA7E"/>
    <w:rsid w:val="4D210383"/>
    <w:rsid w:val="4D4498AC"/>
    <w:rsid w:val="4D4DD73A"/>
    <w:rsid w:val="4D5F612E"/>
    <w:rsid w:val="4D6B3411"/>
    <w:rsid w:val="4D80C5FE"/>
    <w:rsid w:val="4D9ECE69"/>
    <w:rsid w:val="4D9F38DE"/>
    <w:rsid w:val="4DA0368F"/>
    <w:rsid w:val="4DBF07DF"/>
    <w:rsid w:val="4DCD0950"/>
    <w:rsid w:val="4DE16F96"/>
    <w:rsid w:val="4DF5BECF"/>
    <w:rsid w:val="4DFFE900"/>
    <w:rsid w:val="4E06C4DD"/>
    <w:rsid w:val="4E07F310"/>
    <w:rsid w:val="4E113823"/>
    <w:rsid w:val="4E2DB95E"/>
    <w:rsid w:val="4E372071"/>
    <w:rsid w:val="4E457515"/>
    <w:rsid w:val="4E494817"/>
    <w:rsid w:val="4E73C830"/>
    <w:rsid w:val="4E7E47F7"/>
    <w:rsid w:val="4E894B7B"/>
    <w:rsid w:val="4E8E0989"/>
    <w:rsid w:val="4E9DA10F"/>
    <w:rsid w:val="4EB6D4E3"/>
    <w:rsid w:val="4ED51BA7"/>
    <w:rsid w:val="4ED8B381"/>
    <w:rsid w:val="4ED8F7DD"/>
    <w:rsid w:val="4EE54FEA"/>
    <w:rsid w:val="4EF0A610"/>
    <w:rsid w:val="4F0C675C"/>
    <w:rsid w:val="4F26E0A0"/>
    <w:rsid w:val="4F27F2BD"/>
    <w:rsid w:val="4F31325F"/>
    <w:rsid w:val="4F326B0B"/>
    <w:rsid w:val="4F331809"/>
    <w:rsid w:val="4F380E4B"/>
    <w:rsid w:val="4F386F88"/>
    <w:rsid w:val="4F38A392"/>
    <w:rsid w:val="4F4A81CB"/>
    <w:rsid w:val="4F4D8A94"/>
    <w:rsid w:val="4F51910F"/>
    <w:rsid w:val="4F58CD12"/>
    <w:rsid w:val="4F610F09"/>
    <w:rsid w:val="4F6F9060"/>
    <w:rsid w:val="4F75E53B"/>
    <w:rsid w:val="4F79CB84"/>
    <w:rsid w:val="4F9141AD"/>
    <w:rsid w:val="4F9551D2"/>
    <w:rsid w:val="4FC15D9A"/>
    <w:rsid w:val="4FCE0133"/>
    <w:rsid w:val="4FCEDA1D"/>
    <w:rsid w:val="4FD92D58"/>
    <w:rsid w:val="4FE1FCA4"/>
    <w:rsid w:val="4FEF6345"/>
    <w:rsid w:val="4FF5EFFE"/>
    <w:rsid w:val="4FF7285D"/>
    <w:rsid w:val="4FF77D6E"/>
    <w:rsid w:val="4FFA71D3"/>
    <w:rsid w:val="4FFBDCB8"/>
    <w:rsid w:val="4FFEBB28"/>
    <w:rsid w:val="500977C4"/>
    <w:rsid w:val="500EA7FD"/>
    <w:rsid w:val="5020426B"/>
    <w:rsid w:val="5023C365"/>
    <w:rsid w:val="50253B00"/>
    <w:rsid w:val="5026D5E9"/>
    <w:rsid w:val="5029F010"/>
    <w:rsid w:val="50327F15"/>
    <w:rsid w:val="503CDA96"/>
    <w:rsid w:val="504D51FF"/>
    <w:rsid w:val="50530E29"/>
    <w:rsid w:val="5056A4D4"/>
    <w:rsid w:val="5057B4C7"/>
    <w:rsid w:val="5075D23C"/>
    <w:rsid w:val="5079AE5C"/>
    <w:rsid w:val="5086B4C1"/>
    <w:rsid w:val="5089B9CC"/>
    <w:rsid w:val="508B42ED"/>
    <w:rsid w:val="50A78707"/>
    <w:rsid w:val="50B60C7D"/>
    <w:rsid w:val="50BAB86A"/>
    <w:rsid w:val="50BCB1CB"/>
    <w:rsid w:val="50BFDADC"/>
    <w:rsid w:val="50C66951"/>
    <w:rsid w:val="50D1F682"/>
    <w:rsid w:val="50DF2324"/>
    <w:rsid w:val="50E26082"/>
    <w:rsid w:val="50EBB12F"/>
    <w:rsid w:val="50F6ABEC"/>
    <w:rsid w:val="51081AD6"/>
    <w:rsid w:val="510D3ADE"/>
    <w:rsid w:val="511D11ED"/>
    <w:rsid w:val="5121EE69"/>
    <w:rsid w:val="512260DA"/>
    <w:rsid w:val="5123EFB6"/>
    <w:rsid w:val="5166BF1B"/>
    <w:rsid w:val="5169329C"/>
    <w:rsid w:val="516F24E7"/>
    <w:rsid w:val="519112B2"/>
    <w:rsid w:val="51923832"/>
    <w:rsid w:val="5196EE25"/>
    <w:rsid w:val="5197B024"/>
    <w:rsid w:val="519DFF80"/>
    <w:rsid w:val="51AF8BE8"/>
    <w:rsid w:val="51B2C176"/>
    <w:rsid w:val="51BD8A9F"/>
    <w:rsid w:val="51BE3035"/>
    <w:rsid w:val="51E6BE4F"/>
    <w:rsid w:val="51F2F15B"/>
    <w:rsid w:val="51F58396"/>
    <w:rsid w:val="520A0173"/>
    <w:rsid w:val="5213E188"/>
    <w:rsid w:val="5216EE44"/>
    <w:rsid w:val="5227148C"/>
    <w:rsid w:val="522A6293"/>
    <w:rsid w:val="522B7B4D"/>
    <w:rsid w:val="52336952"/>
    <w:rsid w:val="5237839E"/>
    <w:rsid w:val="523D5266"/>
    <w:rsid w:val="52573A3E"/>
    <w:rsid w:val="525D7F02"/>
    <w:rsid w:val="5260EA9D"/>
    <w:rsid w:val="5263F607"/>
    <w:rsid w:val="5264EFAC"/>
    <w:rsid w:val="526545C0"/>
    <w:rsid w:val="526DA40E"/>
    <w:rsid w:val="526F7116"/>
    <w:rsid w:val="528A3EC7"/>
    <w:rsid w:val="529C00F1"/>
    <w:rsid w:val="52BBFF48"/>
    <w:rsid w:val="52C54DB2"/>
    <w:rsid w:val="52EFDCDB"/>
    <w:rsid w:val="530E62F8"/>
    <w:rsid w:val="5315D992"/>
    <w:rsid w:val="532234FB"/>
    <w:rsid w:val="5325B46B"/>
    <w:rsid w:val="533AE15F"/>
    <w:rsid w:val="534B1115"/>
    <w:rsid w:val="535AA831"/>
    <w:rsid w:val="535D8F36"/>
    <w:rsid w:val="537179D6"/>
    <w:rsid w:val="53740D39"/>
    <w:rsid w:val="5376D381"/>
    <w:rsid w:val="537B2E7E"/>
    <w:rsid w:val="538A6689"/>
    <w:rsid w:val="53A28D26"/>
    <w:rsid w:val="53A3ABFA"/>
    <w:rsid w:val="53B08B43"/>
    <w:rsid w:val="53B23DA8"/>
    <w:rsid w:val="53B57CE0"/>
    <w:rsid w:val="53C7837C"/>
    <w:rsid w:val="53D8FEE9"/>
    <w:rsid w:val="53E1FC67"/>
    <w:rsid w:val="53EC47B3"/>
    <w:rsid w:val="53F64D41"/>
    <w:rsid w:val="5408BAC7"/>
    <w:rsid w:val="540EEA63"/>
    <w:rsid w:val="541A2752"/>
    <w:rsid w:val="541CBD82"/>
    <w:rsid w:val="542F8F8A"/>
    <w:rsid w:val="54411DC3"/>
    <w:rsid w:val="5445BFDC"/>
    <w:rsid w:val="54497F2A"/>
    <w:rsid w:val="54529556"/>
    <w:rsid w:val="54686BC5"/>
    <w:rsid w:val="546BE078"/>
    <w:rsid w:val="546D5E24"/>
    <w:rsid w:val="5478E3B7"/>
    <w:rsid w:val="5479D84B"/>
    <w:rsid w:val="549583FB"/>
    <w:rsid w:val="5498BEF6"/>
    <w:rsid w:val="549DAEEA"/>
    <w:rsid w:val="54A7879F"/>
    <w:rsid w:val="54AA33F2"/>
    <w:rsid w:val="54AAC833"/>
    <w:rsid w:val="54AECBCB"/>
    <w:rsid w:val="54AF7ABE"/>
    <w:rsid w:val="54B7B88F"/>
    <w:rsid w:val="54BD706F"/>
    <w:rsid w:val="54BEB749"/>
    <w:rsid w:val="54C5D82F"/>
    <w:rsid w:val="54C6982E"/>
    <w:rsid w:val="54C874DB"/>
    <w:rsid w:val="54DBB445"/>
    <w:rsid w:val="54E4A045"/>
    <w:rsid w:val="54E5263B"/>
    <w:rsid w:val="5509EB4F"/>
    <w:rsid w:val="55140196"/>
    <w:rsid w:val="55148BDB"/>
    <w:rsid w:val="552105B8"/>
    <w:rsid w:val="5524AA25"/>
    <w:rsid w:val="5525CB69"/>
    <w:rsid w:val="552704F1"/>
    <w:rsid w:val="553C6884"/>
    <w:rsid w:val="553EC4E1"/>
    <w:rsid w:val="55495B9A"/>
    <w:rsid w:val="5549B229"/>
    <w:rsid w:val="554DF886"/>
    <w:rsid w:val="5554EE2E"/>
    <w:rsid w:val="555AC989"/>
    <w:rsid w:val="5571D2E1"/>
    <w:rsid w:val="55722030"/>
    <w:rsid w:val="557637B4"/>
    <w:rsid w:val="5584041B"/>
    <w:rsid w:val="558F258E"/>
    <w:rsid w:val="55B4B0AC"/>
    <w:rsid w:val="55B577BA"/>
    <w:rsid w:val="55C044BC"/>
    <w:rsid w:val="55D429A4"/>
    <w:rsid w:val="55D5A56D"/>
    <w:rsid w:val="55E4A91C"/>
    <w:rsid w:val="55E72CB1"/>
    <w:rsid w:val="55E9ECD1"/>
    <w:rsid w:val="55F37A18"/>
    <w:rsid w:val="55F4676A"/>
    <w:rsid w:val="560902C3"/>
    <w:rsid w:val="5625541B"/>
    <w:rsid w:val="5625D390"/>
    <w:rsid w:val="5628A346"/>
    <w:rsid w:val="56324DBC"/>
    <w:rsid w:val="56381308"/>
    <w:rsid w:val="564B1213"/>
    <w:rsid w:val="564CC689"/>
    <w:rsid w:val="5656CA26"/>
    <w:rsid w:val="5665470A"/>
    <w:rsid w:val="56690C1D"/>
    <w:rsid w:val="566F162C"/>
    <w:rsid w:val="56723A79"/>
    <w:rsid w:val="56738963"/>
    <w:rsid w:val="567A8344"/>
    <w:rsid w:val="5682D493"/>
    <w:rsid w:val="56917B62"/>
    <w:rsid w:val="56948EE8"/>
    <w:rsid w:val="5697AAA8"/>
    <w:rsid w:val="569C7BD3"/>
    <w:rsid w:val="569E448B"/>
    <w:rsid w:val="56A18510"/>
    <w:rsid w:val="56AE0952"/>
    <w:rsid w:val="56C1081A"/>
    <w:rsid w:val="56C56213"/>
    <w:rsid w:val="56C6E90D"/>
    <w:rsid w:val="56F8965E"/>
    <w:rsid w:val="57058409"/>
    <w:rsid w:val="57069108"/>
    <w:rsid w:val="570EC1F2"/>
    <w:rsid w:val="571B6915"/>
    <w:rsid w:val="572D55E8"/>
    <w:rsid w:val="57360C86"/>
    <w:rsid w:val="57504F26"/>
    <w:rsid w:val="57645771"/>
    <w:rsid w:val="57748708"/>
    <w:rsid w:val="57757D20"/>
    <w:rsid w:val="5775B69E"/>
    <w:rsid w:val="57804E95"/>
    <w:rsid w:val="57887889"/>
    <w:rsid w:val="579D02C7"/>
    <w:rsid w:val="579D98C2"/>
    <w:rsid w:val="579ED836"/>
    <w:rsid w:val="57AEFA0C"/>
    <w:rsid w:val="57B14F66"/>
    <w:rsid w:val="57B857D1"/>
    <w:rsid w:val="57B9FEE1"/>
    <w:rsid w:val="57BC5BDF"/>
    <w:rsid w:val="57C49248"/>
    <w:rsid w:val="57CE49DB"/>
    <w:rsid w:val="57D21F47"/>
    <w:rsid w:val="57D7EEC8"/>
    <w:rsid w:val="57E7471B"/>
    <w:rsid w:val="57F3E8DA"/>
    <w:rsid w:val="57FFFAE1"/>
    <w:rsid w:val="580EBCD7"/>
    <w:rsid w:val="5811788A"/>
    <w:rsid w:val="581178D0"/>
    <w:rsid w:val="5812B251"/>
    <w:rsid w:val="5818DE89"/>
    <w:rsid w:val="584CE532"/>
    <w:rsid w:val="584F05EB"/>
    <w:rsid w:val="584F9811"/>
    <w:rsid w:val="5850924D"/>
    <w:rsid w:val="5866AED3"/>
    <w:rsid w:val="58885949"/>
    <w:rsid w:val="588D456A"/>
    <w:rsid w:val="58936802"/>
    <w:rsid w:val="589D8802"/>
    <w:rsid w:val="58A97DC1"/>
    <w:rsid w:val="58B0B663"/>
    <w:rsid w:val="58B117B3"/>
    <w:rsid w:val="58B1585A"/>
    <w:rsid w:val="58B35480"/>
    <w:rsid w:val="58B8A5B6"/>
    <w:rsid w:val="58BF4981"/>
    <w:rsid w:val="58C4E7FC"/>
    <w:rsid w:val="58D05078"/>
    <w:rsid w:val="58D17323"/>
    <w:rsid w:val="58E1E43E"/>
    <w:rsid w:val="58F20544"/>
    <w:rsid w:val="58F9EE61"/>
    <w:rsid w:val="590EAD9C"/>
    <w:rsid w:val="5911D554"/>
    <w:rsid w:val="591299BC"/>
    <w:rsid w:val="5912E272"/>
    <w:rsid w:val="5913ACCE"/>
    <w:rsid w:val="591D3053"/>
    <w:rsid w:val="592CD66C"/>
    <w:rsid w:val="592D2322"/>
    <w:rsid w:val="593182DC"/>
    <w:rsid w:val="59343FBF"/>
    <w:rsid w:val="593980B2"/>
    <w:rsid w:val="59473D30"/>
    <w:rsid w:val="594A7ABC"/>
    <w:rsid w:val="5954328F"/>
    <w:rsid w:val="597EF783"/>
    <w:rsid w:val="5981C52B"/>
    <w:rsid w:val="59918094"/>
    <w:rsid w:val="5999F69A"/>
    <w:rsid w:val="59A1B01F"/>
    <w:rsid w:val="59ADBE54"/>
    <w:rsid w:val="59B983F7"/>
    <w:rsid w:val="59CF64BF"/>
    <w:rsid w:val="59CFEDC0"/>
    <w:rsid w:val="59DAF0A6"/>
    <w:rsid w:val="59E6B72E"/>
    <w:rsid w:val="59EDA8A9"/>
    <w:rsid w:val="59FCE374"/>
    <w:rsid w:val="5A0970F0"/>
    <w:rsid w:val="5A09A132"/>
    <w:rsid w:val="5A148A34"/>
    <w:rsid w:val="5A1E2847"/>
    <w:rsid w:val="5A2364B8"/>
    <w:rsid w:val="5A2AB0A2"/>
    <w:rsid w:val="5A2C7919"/>
    <w:rsid w:val="5A2FC22F"/>
    <w:rsid w:val="5A41B55C"/>
    <w:rsid w:val="5A50225A"/>
    <w:rsid w:val="5A5A4F99"/>
    <w:rsid w:val="5A927824"/>
    <w:rsid w:val="5A9565D8"/>
    <w:rsid w:val="5A99F3AC"/>
    <w:rsid w:val="5A9E8EBD"/>
    <w:rsid w:val="5AA52C57"/>
    <w:rsid w:val="5AA56BCE"/>
    <w:rsid w:val="5AAE14E0"/>
    <w:rsid w:val="5ABDA000"/>
    <w:rsid w:val="5AC41E7D"/>
    <w:rsid w:val="5ACF5E16"/>
    <w:rsid w:val="5AD1FA34"/>
    <w:rsid w:val="5AD59911"/>
    <w:rsid w:val="5ADC18EC"/>
    <w:rsid w:val="5AE0012B"/>
    <w:rsid w:val="5AE74179"/>
    <w:rsid w:val="5AFB5F32"/>
    <w:rsid w:val="5AFEB72A"/>
    <w:rsid w:val="5B0EF47F"/>
    <w:rsid w:val="5B2367AD"/>
    <w:rsid w:val="5B2751CA"/>
    <w:rsid w:val="5B312217"/>
    <w:rsid w:val="5B35068A"/>
    <w:rsid w:val="5B42AA2D"/>
    <w:rsid w:val="5B473A0B"/>
    <w:rsid w:val="5B4D8406"/>
    <w:rsid w:val="5B5D7D45"/>
    <w:rsid w:val="5B73097E"/>
    <w:rsid w:val="5B76ACDE"/>
    <w:rsid w:val="5B792090"/>
    <w:rsid w:val="5B7CECE1"/>
    <w:rsid w:val="5B8073C2"/>
    <w:rsid w:val="5B89936B"/>
    <w:rsid w:val="5BAEC343"/>
    <w:rsid w:val="5BB08B01"/>
    <w:rsid w:val="5BBBD7B6"/>
    <w:rsid w:val="5BBC4A9B"/>
    <w:rsid w:val="5BD3416F"/>
    <w:rsid w:val="5BECA8AE"/>
    <w:rsid w:val="5BF21D59"/>
    <w:rsid w:val="5BF536DC"/>
    <w:rsid w:val="5BF74C2A"/>
    <w:rsid w:val="5C0E5DD1"/>
    <w:rsid w:val="5C43ACFF"/>
    <w:rsid w:val="5C498A66"/>
    <w:rsid w:val="5C4E4982"/>
    <w:rsid w:val="5C6C00B6"/>
    <w:rsid w:val="5C6D7D41"/>
    <w:rsid w:val="5C71754B"/>
    <w:rsid w:val="5C7B71B8"/>
    <w:rsid w:val="5C95A707"/>
    <w:rsid w:val="5C999ED5"/>
    <w:rsid w:val="5CA2BE91"/>
    <w:rsid w:val="5CA34B89"/>
    <w:rsid w:val="5CAA0F43"/>
    <w:rsid w:val="5CAD7D69"/>
    <w:rsid w:val="5CB5451C"/>
    <w:rsid w:val="5CB7F15B"/>
    <w:rsid w:val="5CB960D6"/>
    <w:rsid w:val="5CC45621"/>
    <w:rsid w:val="5CC4C933"/>
    <w:rsid w:val="5CCEBF5A"/>
    <w:rsid w:val="5CD489EA"/>
    <w:rsid w:val="5CEBF95F"/>
    <w:rsid w:val="5CEDEC4E"/>
    <w:rsid w:val="5CFFAD95"/>
    <w:rsid w:val="5D23E5A9"/>
    <w:rsid w:val="5D268F09"/>
    <w:rsid w:val="5D288B29"/>
    <w:rsid w:val="5D430D85"/>
    <w:rsid w:val="5D47F06B"/>
    <w:rsid w:val="5D52F7CE"/>
    <w:rsid w:val="5D5E0944"/>
    <w:rsid w:val="5D67BA1C"/>
    <w:rsid w:val="5D6BCFEA"/>
    <w:rsid w:val="5D7148DD"/>
    <w:rsid w:val="5D95A9B6"/>
    <w:rsid w:val="5DA05A4F"/>
    <w:rsid w:val="5DA0BDAB"/>
    <w:rsid w:val="5DA34C1C"/>
    <w:rsid w:val="5DB03DD9"/>
    <w:rsid w:val="5DB09720"/>
    <w:rsid w:val="5DB12BAA"/>
    <w:rsid w:val="5DB6E8C9"/>
    <w:rsid w:val="5DBDC2A6"/>
    <w:rsid w:val="5DBEEEBF"/>
    <w:rsid w:val="5DC82CB6"/>
    <w:rsid w:val="5DD02971"/>
    <w:rsid w:val="5DDDB0B8"/>
    <w:rsid w:val="5DE248BB"/>
    <w:rsid w:val="5DEC3283"/>
    <w:rsid w:val="5DF46E85"/>
    <w:rsid w:val="5E003417"/>
    <w:rsid w:val="5E14772E"/>
    <w:rsid w:val="5E16D955"/>
    <w:rsid w:val="5E181BF9"/>
    <w:rsid w:val="5E25DD49"/>
    <w:rsid w:val="5E2EBFB7"/>
    <w:rsid w:val="5E3F4A83"/>
    <w:rsid w:val="5E4336E5"/>
    <w:rsid w:val="5E5DCE34"/>
    <w:rsid w:val="5E62A4E6"/>
    <w:rsid w:val="5E7755BB"/>
    <w:rsid w:val="5E8A8220"/>
    <w:rsid w:val="5E8E5A10"/>
    <w:rsid w:val="5E9AAF9F"/>
    <w:rsid w:val="5E9D0227"/>
    <w:rsid w:val="5EACCBAA"/>
    <w:rsid w:val="5EC87655"/>
    <w:rsid w:val="5ECBCC4B"/>
    <w:rsid w:val="5EE796C0"/>
    <w:rsid w:val="5EFE6870"/>
    <w:rsid w:val="5F09EA30"/>
    <w:rsid w:val="5F0B95C9"/>
    <w:rsid w:val="5F11D862"/>
    <w:rsid w:val="5F2CB78E"/>
    <w:rsid w:val="5F3B699C"/>
    <w:rsid w:val="5F3B946F"/>
    <w:rsid w:val="5F515EDF"/>
    <w:rsid w:val="5F5DCEB8"/>
    <w:rsid w:val="5F622FF3"/>
    <w:rsid w:val="5F629CDA"/>
    <w:rsid w:val="5F80F850"/>
    <w:rsid w:val="5F845D22"/>
    <w:rsid w:val="5F933815"/>
    <w:rsid w:val="5F9E1383"/>
    <w:rsid w:val="5FB375BE"/>
    <w:rsid w:val="5FB4475F"/>
    <w:rsid w:val="5FB895C7"/>
    <w:rsid w:val="5FBA08CF"/>
    <w:rsid w:val="5FC5E8CE"/>
    <w:rsid w:val="5FC713E1"/>
    <w:rsid w:val="5FD128ED"/>
    <w:rsid w:val="5FD64F7A"/>
    <w:rsid w:val="5FDADEF7"/>
    <w:rsid w:val="5FDAF1AD"/>
    <w:rsid w:val="600D525D"/>
    <w:rsid w:val="600F4346"/>
    <w:rsid w:val="6018B2EF"/>
    <w:rsid w:val="602C9A62"/>
    <w:rsid w:val="603CEA30"/>
    <w:rsid w:val="60461467"/>
    <w:rsid w:val="604F39AC"/>
    <w:rsid w:val="604F3AC1"/>
    <w:rsid w:val="6053B966"/>
    <w:rsid w:val="60571C23"/>
    <w:rsid w:val="605E67E9"/>
    <w:rsid w:val="605E875D"/>
    <w:rsid w:val="6083F603"/>
    <w:rsid w:val="608DE1FF"/>
    <w:rsid w:val="609AB188"/>
    <w:rsid w:val="60A286A2"/>
    <w:rsid w:val="60A5ED2E"/>
    <w:rsid w:val="60B6C98F"/>
    <w:rsid w:val="60BA5866"/>
    <w:rsid w:val="60BCA89C"/>
    <w:rsid w:val="60CB639F"/>
    <w:rsid w:val="60E8F0B5"/>
    <w:rsid w:val="60EFF814"/>
    <w:rsid w:val="60F0323B"/>
    <w:rsid w:val="60F5FED3"/>
    <w:rsid w:val="60F7FCED"/>
    <w:rsid w:val="61045BF2"/>
    <w:rsid w:val="6104A2B0"/>
    <w:rsid w:val="610A5135"/>
    <w:rsid w:val="6116E78B"/>
    <w:rsid w:val="6118BB13"/>
    <w:rsid w:val="612C560F"/>
    <w:rsid w:val="612D195C"/>
    <w:rsid w:val="612E5CD8"/>
    <w:rsid w:val="612F10D7"/>
    <w:rsid w:val="61320B28"/>
    <w:rsid w:val="613640E6"/>
    <w:rsid w:val="613CFCD2"/>
    <w:rsid w:val="614F1BC8"/>
    <w:rsid w:val="617B091E"/>
    <w:rsid w:val="617FDA3C"/>
    <w:rsid w:val="61857CCE"/>
    <w:rsid w:val="6185C7C1"/>
    <w:rsid w:val="618A8A7F"/>
    <w:rsid w:val="618ED487"/>
    <w:rsid w:val="61CDEB95"/>
    <w:rsid w:val="61D780B5"/>
    <w:rsid w:val="61DD9080"/>
    <w:rsid w:val="61F06A65"/>
    <w:rsid w:val="61FD5C30"/>
    <w:rsid w:val="6204F29F"/>
    <w:rsid w:val="62280211"/>
    <w:rsid w:val="625D6E54"/>
    <w:rsid w:val="625E603D"/>
    <w:rsid w:val="6261E070"/>
    <w:rsid w:val="626651B3"/>
    <w:rsid w:val="627F59A4"/>
    <w:rsid w:val="628A1D0A"/>
    <w:rsid w:val="628AED47"/>
    <w:rsid w:val="6298EB61"/>
    <w:rsid w:val="62A1BA22"/>
    <w:rsid w:val="62A61671"/>
    <w:rsid w:val="62BF7FEB"/>
    <w:rsid w:val="62CDC672"/>
    <w:rsid w:val="62DD62C5"/>
    <w:rsid w:val="62F2810A"/>
    <w:rsid w:val="62FDA9AD"/>
    <w:rsid w:val="62FE9361"/>
    <w:rsid w:val="630E3DEE"/>
    <w:rsid w:val="631435EE"/>
    <w:rsid w:val="63163EA5"/>
    <w:rsid w:val="6325BDAC"/>
    <w:rsid w:val="6329D2CA"/>
    <w:rsid w:val="63363635"/>
    <w:rsid w:val="633BCCB2"/>
    <w:rsid w:val="633D0A55"/>
    <w:rsid w:val="633F8FE3"/>
    <w:rsid w:val="634108C5"/>
    <w:rsid w:val="634950A3"/>
    <w:rsid w:val="635B5F70"/>
    <w:rsid w:val="635E2CF6"/>
    <w:rsid w:val="6365C9B8"/>
    <w:rsid w:val="636F1C01"/>
    <w:rsid w:val="637507E3"/>
    <w:rsid w:val="637A8B0A"/>
    <w:rsid w:val="637AA2A3"/>
    <w:rsid w:val="638C1515"/>
    <w:rsid w:val="63978D75"/>
    <w:rsid w:val="639EBB51"/>
    <w:rsid w:val="63A2D50F"/>
    <w:rsid w:val="63A30857"/>
    <w:rsid w:val="63A94F42"/>
    <w:rsid w:val="63B401BF"/>
    <w:rsid w:val="63B869B8"/>
    <w:rsid w:val="63C74327"/>
    <w:rsid w:val="63D10410"/>
    <w:rsid w:val="63D38860"/>
    <w:rsid w:val="63D86EB7"/>
    <w:rsid w:val="63D88313"/>
    <w:rsid w:val="63F3E29A"/>
    <w:rsid w:val="63F5F9DC"/>
    <w:rsid w:val="63F7BF0F"/>
    <w:rsid w:val="63FE534E"/>
    <w:rsid w:val="63FF83C5"/>
    <w:rsid w:val="64041048"/>
    <w:rsid w:val="641C09AB"/>
    <w:rsid w:val="6422ABEC"/>
    <w:rsid w:val="6425CEC2"/>
    <w:rsid w:val="642E7F74"/>
    <w:rsid w:val="643965E4"/>
    <w:rsid w:val="64410638"/>
    <w:rsid w:val="644D4162"/>
    <w:rsid w:val="644EA469"/>
    <w:rsid w:val="64567E04"/>
    <w:rsid w:val="646996DA"/>
    <w:rsid w:val="646D0930"/>
    <w:rsid w:val="6478E2A1"/>
    <w:rsid w:val="647C3BAF"/>
    <w:rsid w:val="647C44EA"/>
    <w:rsid w:val="6485537C"/>
    <w:rsid w:val="648ED669"/>
    <w:rsid w:val="6492F34D"/>
    <w:rsid w:val="64996BC0"/>
    <w:rsid w:val="649C5A67"/>
    <w:rsid w:val="64ACDF14"/>
    <w:rsid w:val="64AE1711"/>
    <w:rsid w:val="64B15C7A"/>
    <w:rsid w:val="64C0A93E"/>
    <w:rsid w:val="64C2D5A4"/>
    <w:rsid w:val="64C5D850"/>
    <w:rsid w:val="64CAC62E"/>
    <w:rsid w:val="64D4A7DC"/>
    <w:rsid w:val="64DD6484"/>
    <w:rsid w:val="64DDE1B5"/>
    <w:rsid w:val="64E10DB5"/>
    <w:rsid w:val="64E654A5"/>
    <w:rsid w:val="64F5E656"/>
    <w:rsid w:val="64FA06DC"/>
    <w:rsid w:val="64FC78F0"/>
    <w:rsid w:val="64FDDA28"/>
    <w:rsid w:val="64FF9420"/>
    <w:rsid w:val="6500A164"/>
    <w:rsid w:val="650760DE"/>
    <w:rsid w:val="650C8456"/>
    <w:rsid w:val="6514AFAF"/>
    <w:rsid w:val="6520DF3C"/>
    <w:rsid w:val="652472B6"/>
    <w:rsid w:val="6536051A"/>
    <w:rsid w:val="6548F187"/>
    <w:rsid w:val="654CE685"/>
    <w:rsid w:val="65680D3F"/>
    <w:rsid w:val="656EF648"/>
    <w:rsid w:val="656F2ABC"/>
    <w:rsid w:val="65834C82"/>
    <w:rsid w:val="6596868F"/>
    <w:rsid w:val="65A480D8"/>
    <w:rsid w:val="65A8CFB5"/>
    <w:rsid w:val="65ABD942"/>
    <w:rsid w:val="65AE839C"/>
    <w:rsid w:val="65B615BA"/>
    <w:rsid w:val="65E32EF3"/>
    <w:rsid w:val="65E59181"/>
    <w:rsid w:val="65E9B203"/>
    <w:rsid w:val="65EC2F01"/>
    <w:rsid w:val="65F434E1"/>
    <w:rsid w:val="65FA8C68"/>
    <w:rsid w:val="6603967E"/>
    <w:rsid w:val="660909B6"/>
    <w:rsid w:val="662114B3"/>
    <w:rsid w:val="662B6956"/>
    <w:rsid w:val="663DF9C3"/>
    <w:rsid w:val="66427560"/>
    <w:rsid w:val="664D6ED1"/>
    <w:rsid w:val="665BAF6A"/>
    <w:rsid w:val="6666FD9F"/>
    <w:rsid w:val="66758AAC"/>
    <w:rsid w:val="667C94A0"/>
    <w:rsid w:val="6681D644"/>
    <w:rsid w:val="6688605E"/>
    <w:rsid w:val="66B2D5B1"/>
    <w:rsid w:val="66B7A72A"/>
    <w:rsid w:val="66B9D30B"/>
    <w:rsid w:val="66D1E390"/>
    <w:rsid w:val="66D49406"/>
    <w:rsid w:val="66DDAB64"/>
    <w:rsid w:val="66DECC66"/>
    <w:rsid w:val="66E1AD1A"/>
    <w:rsid w:val="66E68540"/>
    <w:rsid w:val="66EE0292"/>
    <w:rsid w:val="66F098D9"/>
    <w:rsid w:val="670E8069"/>
    <w:rsid w:val="670F6780"/>
    <w:rsid w:val="67121D9F"/>
    <w:rsid w:val="67170E00"/>
    <w:rsid w:val="671AACA0"/>
    <w:rsid w:val="67352E3E"/>
    <w:rsid w:val="6747D457"/>
    <w:rsid w:val="67510E52"/>
    <w:rsid w:val="67554C94"/>
    <w:rsid w:val="676CACF1"/>
    <w:rsid w:val="6775105E"/>
    <w:rsid w:val="67770D01"/>
    <w:rsid w:val="67824B09"/>
    <w:rsid w:val="678B5B8C"/>
    <w:rsid w:val="679BCB57"/>
    <w:rsid w:val="67A5F133"/>
    <w:rsid w:val="67AA4E94"/>
    <w:rsid w:val="67ABD476"/>
    <w:rsid w:val="67BA29A7"/>
    <w:rsid w:val="67BF14B8"/>
    <w:rsid w:val="67C06A55"/>
    <w:rsid w:val="67CAED2D"/>
    <w:rsid w:val="67D5045B"/>
    <w:rsid w:val="67DAC3BD"/>
    <w:rsid w:val="67E01125"/>
    <w:rsid w:val="67E5626A"/>
    <w:rsid w:val="67E9EF35"/>
    <w:rsid w:val="67FB8915"/>
    <w:rsid w:val="6802ED55"/>
    <w:rsid w:val="6828AC40"/>
    <w:rsid w:val="6829ECDB"/>
    <w:rsid w:val="6839858B"/>
    <w:rsid w:val="683C2748"/>
    <w:rsid w:val="684BF64C"/>
    <w:rsid w:val="684DD8CB"/>
    <w:rsid w:val="684F311D"/>
    <w:rsid w:val="6866933C"/>
    <w:rsid w:val="6872528F"/>
    <w:rsid w:val="689523E3"/>
    <w:rsid w:val="68952D44"/>
    <w:rsid w:val="68952D7C"/>
    <w:rsid w:val="689BEB3E"/>
    <w:rsid w:val="68BCF5FB"/>
    <w:rsid w:val="68BD5E0F"/>
    <w:rsid w:val="68C80885"/>
    <w:rsid w:val="68C8B10D"/>
    <w:rsid w:val="68D788AA"/>
    <w:rsid w:val="68D8EFD2"/>
    <w:rsid w:val="68DE4FBA"/>
    <w:rsid w:val="68E46DA6"/>
    <w:rsid w:val="68E7D04B"/>
    <w:rsid w:val="68EA412E"/>
    <w:rsid w:val="68EA57B4"/>
    <w:rsid w:val="68EA604D"/>
    <w:rsid w:val="68F15E87"/>
    <w:rsid w:val="68F51647"/>
    <w:rsid w:val="68F67F08"/>
    <w:rsid w:val="68F75C21"/>
    <w:rsid w:val="68FCD0BA"/>
    <w:rsid w:val="69158690"/>
    <w:rsid w:val="692BED54"/>
    <w:rsid w:val="693236FF"/>
    <w:rsid w:val="6933DCD2"/>
    <w:rsid w:val="6942117E"/>
    <w:rsid w:val="6942C963"/>
    <w:rsid w:val="69439604"/>
    <w:rsid w:val="694F3415"/>
    <w:rsid w:val="69647619"/>
    <w:rsid w:val="696A738D"/>
    <w:rsid w:val="696B84EF"/>
    <w:rsid w:val="696D1E76"/>
    <w:rsid w:val="6973E004"/>
    <w:rsid w:val="69761557"/>
    <w:rsid w:val="69824D68"/>
    <w:rsid w:val="6983078E"/>
    <w:rsid w:val="6984F20D"/>
    <w:rsid w:val="698F4B16"/>
    <w:rsid w:val="6990117F"/>
    <w:rsid w:val="69994B23"/>
    <w:rsid w:val="699C1A78"/>
    <w:rsid w:val="699D08D3"/>
    <w:rsid w:val="699E2C73"/>
    <w:rsid w:val="69A2B16F"/>
    <w:rsid w:val="69A3A160"/>
    <w:rsid w:val="69AC9DFD"/>
    <w:rsid w:val="69B2E252"/>
    <w:rsid w:val="69B7F0F6"/>
    <w:rsid w:val="69BA97B0"/>
    <w:rsid w:val="69C3B24A"/>
    <w:rsid w:val="69CBBECC"/>
    <w:rsid w:val="6A0F9815"/>
    <w:rsid w:val="6A161971"/>
    <w:rsid w:val="6A19F10D"/>
    <w:rsid w:val="6A27EDEE"/>
    <w:rsid w:val="6A3CEB25"/>
    <w:rsid w:val="6A41A580"/>
    <w:rsid w:val="6A42B80A"/>
    <w:rsid w:val="6A43A265"/>
    <w:rsid w:val="6A4D7E3C"/>
    <w:rsid w:val="6A504C35"/>
    <w:rsid w:val="6A5350D1"/>
    <w:rsid w:val="6A57A25F"/>
    <w:rsid w:val="6A5840D6"/>
    <w:rsid w:val="6A62D1F3"/>
    <w:rsid w:val="6A64B2E6"/>
    <w:rsid w:val="6A677C2F"/>
    <w:rsid w:val="6A71FA44"/>
    <w:rsid w:val="6A77D633"/>
    <w:rsid w:val="6A83B1A0"/>
    <w:rsid w:val="6A86BB17"/>
    <w:rsid w:val="6A8721EA"/>
    <w:rsid w:val="6A91C3B2"/>
    <w:rsid w:val="6A98DB79"/>
    <w:rsid w:val="6AA101A5"/>
    <w:rsid w:val="6AB7B97C"/>
    <w:rsid w:val="6ABFF668"/>
    <w:rsid w:val="6AC89196"/>
    <w:rsid w:val="6AD11B82"/>
    <w:rsid w:val="6AD2025A"/>
    <w:rsid w:val="6AFCAF26"/>
    <w:rsid w:val="6B182A13"/>
    <w:rsid w:val="6B2013E0"/>
    <w:rsid w:val="6B21B827"/>
    <w:rsid w:val="6B2B2BD3"/>
    <w:rsid w:val="6B31B282"/>
    <w:rsid w:val="6B386348"/>
    <w:rsid w:val="6B3DD784"/>
    <w:rsid w:val="6B48DE01"/>
    <w:rsid w:val="6B4E1E82"/>
    <w:rsid w:val="6B5413D4"/>
    <w:rsid w:val="6B5EEBB9"/>
    <w:rsid w:val="6B66D229"/>
    <w:rsid w:val="6B6DFC4A"/>
    <w:rsid w:val="6B6EB88E"/>
    <w:rsid w:val="6B7B16A6"/>
    <w:rsid w:val="6B840CFA"/>
    <w:rsid w:val="6B905AFC"/>
    <w:rsid w:val="6BA909C8"/>
    <w:rsid w:val="6BB4B7F6"/>
    <w:rsid w:val="6BE31164"/>
    <w:rsid w:val="6BF27B88"/>
    <w:rsid w:val="6BF2C93B"/>
    <w:rsid w:val="6BFAA42D"/>
    <w:rsid w:val="6C01C2C7"/>
    <w:rsid w:val="6C03C090"/>
    <w:rsid w:val="6C0E54E7"/>
    <w:rsid w:val="6C0E5741"/>
    <w:rsid w:val="6C0FED04"/>
    <w:rsid w:val="6C3CF693"/>
    <w:rsid w:val="6C455887"/>
    <w:rsid w:val="6C577BBD"/>
    <w:rsid w:val="6C5E66D3"/>
    <w:rsid w:val="6C666F51"/>
    <w:rsid w:val="6C6777D5"/>
    <w:rsid w:val="6C837FB6"/>
    <w:rsid w:val="6C8C7CA5"/>
    <w:rsid w:val="6C9993DB"/>
    <w:rsid w:val="6C9ADE5F"/>
    <w:rsid w:val="6C9D399F"/>
    <w:rsid w:val="6C9E291E"/>
    <w:rsid w:val="6CB750F5"/>
    <w:rsid w:val="6CC7CD5E"/>
    <w:rsid w:val="6CCA4555"/>
    <w:rsid w:val="6CDC41CC"/>
    <w:rsid w:val="6CF1737E"/>
    <w:rsid w:val="6D01D638"/>
    <w:rsid w:val="6D01E0A1"/>
    <w:rsid w:val="6D03A1E0"/>
    <w:rsid w:val="6D047B4E"/>
    <w:rsid w:val="6D0E605F"/>
    <w:rsid w:val="6D107D81"/>
    <w:rsid w:val="6D28C522"/>
    <w:rsid w:val="6D332F47"/>
    <w:rsid w:val="6D348C87"/>
    <w:rsid w:val="6D3FAF72"/>
    <w:rsid w:val="6D4F6806"/>
    <w:rsid w:val="6D50A189"/>
    <w:rsid w:val="6D560A65"/>
    <w:rsid w:val="6D58B73C"/>
    <w:rsid w:val="6D60693C"/>
    <w:rsid w:val="6D68BF1A"/>
    <w:rsid w:val="6D743902"/>
    <w:rsid w:val="6D782898"/>
    <w:rsid w:val="6D7A182E"/>
    <w:rsid w:val="6D8160E2"/>
    <w:rsid w:val="6D88DBB7"/>
    <w:rsid w:val="6D925C3C"/>
    <w:rsid w:val="6D9ADE76"/>
    <w:rsid w:val="6D9DF6D3"/>
    <w:rsid w:val="6DB189D7"/>
    <w:rsid w:val="6DBAC22C"/>
    <w:rsid w:val="6DC3F4C3"/>
    <w:rsid w:val="6DEFF864"/>
    <w:rsid w:val="6DF1F168"/>
    <w:rsid w:val="6DFB7410"/>
    <w:rsid w:val="6E0C7B28"/>
    <w:rsid w:val="6E0F36DC"/>
    <w:rsid w:val="6E1D346C"/>
    <w:rsid w:val="6E4D5B00"/>
    <w:rsid w:val="6E543AC2"/>
    <w:rsid w:val="6E5510C7"/>
    <w:rsid w:val="6E56E614"/>
    <w:rsid w:val="6E587ACF"/>
    <w:rsid w:val="6E58D0AD"/>
    <w:rsid w:val="6E5D3A06"/>
    <w:rsid w:val="6E5DF404"/>
    <w:rsid w:val="6E7CF0E9"/>
    <w:rsid w:val="6E7EA9D7"/>
    <w:rsid w:val="6E811973"/>
    <w:rsid w:val="6E88E0E6"/>
    <w:rsid w:val="6E8A3D88"/>
    <w:rsid w:val="6E8D1E1C"/>
    <w:rsid w:val="6E9CDF9F"/>
    <w:rsid w:val="6EA5A294"/>
    <w:rsid w:val="6EAA615E"/>
    <w:rsid w:val="6EABF091"/>
    <w:rsid w:val="6EB6B2AB"/>
    <w:rsid w:val="6EBC63DC"/>
    <w:rsid w:val="6ED5649C"/>
    <w:rsid w:val="6EDA4A2F"/>
    <w:rsid w:val="6EE5F679"/>
    <w:rsid w:val="6EF54A94"/>
    <w:rsid w:val="6EFB2D2E"/>
    <w:rsid w:val="6F067782"/>
    <w:rsid w:val="6F0F1749"/>
    <w:rsid w:val="6F0F4A11"/>
    <w:rsid w:val="6F1FD862"/>
    <w:rsid w:val="6F25CB54"/>
    <w:rsid w:val="6F39A8F7"/>
    <w:rsid w:val="6F4468CD"/>
    <w:rsid w:val="6F45639A"/>
    <w:rsid w:val="6F4AFA20"/>
    <w:rsid w:val="6F4EB52D"/>
    <w:rsid w:val="6F5DE7AC"/>
    <w:rsid w:val="6F637B1A"/>
    <w:rsid w:val="6F694D2E"/>
    <w:rsid w:val="6F765BAF"/>
    <w:rsid w:val="6F7B3615"/>
    <w:rsid w:val="6F7FDA86"/>
    <w:rsid w:val="6F8057F8"/>
    <w:rsid w:val="6FAD3633"/>
    <w:rsid w:val="6FE74E4C"/>
    <w:rsid w:val="6FE867C3"/>
    <w:rsid w:val="6FFC4D5B"/>
    <w:rsid w:val="7019A907"/>
    <w:rsid w:val="70234C57"/>
    <w:rsid w:val="702B4EA5"/>
    <w:rsid w:val="7032D616"/>
    <w:rsid w:val="7042D093"/>
    <w:rsid w:val="70456A9B"/>
    <w:rsid w:val="706C0A5D"/>
    <w:rsid w:val="706E8210"/>
    <w:rsid w:val="70709D5B"/>
    <w:rsid w:val="707301E0"/>
    <w:rsid w:val="70BB1265"/>
    <w:rsid w:val="70BE8812"/>
    <w:rsid w:val="70C31EC3"/>
    <w:rsid w:val="70D9161E"/>
    <w:rsid w:val="70E9824E"/>
    <w:rsid w:val="70F53688"/>
    <w:rsid w:val="7102411C"/>
    <w:rsid w:val="710F0545"/>
    <w:rsid w:val="710FD22F"/>
    <w:rsid w:val="711D464D"/>
    <w:rsid w:val="711F570E"/>
    <w:rsid w:val="71208809"/>
    <w:rsid w:val="71303521"/>
    <w:rsid w:val="713B9DB1"/>
    <w:rsid w:val="713ED211"/>
    <w:rsid w:val="7156DD70"/>
    <w:rsid w:val="7168BCD1"/>
    <w:rsid w:val="7175238E"/>
    <w:rsid w:val="717A5DE1"/>
    <w:rsid w:val="718958FB"/>
    <w:rsid w:val="718D5EAB"/>
    <w:rsid w:val="71A6BFBB"/>
    <w:rsid w:val="71CB32FF"/>
    <w:rsid w:val="71CE40F1"/>
    <w:rsid w:val="71D0BC2A"/>
    <w:rsid w:val="71D3BBBE"/>
    <w:rsid w:val="71F35479"/>
    <w:rsid w:val="72016591"/>
    <w:rsid w:val="72039DAA"/>
    <w:rsid w:val="720CA297"/>
    <w:rsid w:val="721078B8"/>
    <w:rsid w:val="721575F0"/>
    <w:rsid w:val="721613BB"/>
    <w:rsid w:val="721D5A87"/>
    <w:rsid w:val="721ED350"/>
    <w:rsid w:val="722C743C"/>
    <w:rsid w:val="723E8A51"/>
    <w:rsid w:val="723F9646"/>
    <w:rsid w:val="7241757E"/>
    <w:rsid w:val="72525E56"/>
    <w:rsid w:val="725F0D03"/>
    <w:rsid w:val="72721F03"/>
    <w:rsid w:val="7278FC7D"/>
    <w:rsid w:val="728CE181"/>
    <w:rsid w:val="72958549"/>
    <w:rsid w:val="72A635D5"/>
    <w:rsid w:val="72D59436"/>
    <w:rsid w:val="72D9730F"/>
    <w:rsid w:val="72E40F23"/>
    <w:rsid w:val="72EAAB88"/>
    <w:rsid w:val="72EFAE1A"/>
    <w:rsid w:val="72FDCFD7"/>
    <w:rsid w:val="7314377B"/>
    <w:rsid w:val="7330CDD7"/>
    <w:rsid w:val="73326127"/>
    <w:rsid w:val="7335A98A"/>
    <w:rsid w:val="733E9D2E"/>
    <w:rsid w:val="73685287"/>
    <w:rsid w:val="736FFACD"/>
    <w:rsid w:val="7374EFCB"/>
    <w:rsid w:val="737572BC"/>
    <w:rsid w:val="7375D57C"/>
    <w:rsid w:val="73775EBE"/>
    <w:rsid w:val="739CA2D9"/>
    <w:rsid w:val="73A3D660"/>
    <w:rsid w:val="73A46808"/>
    <w:rsid w:val="73A51D43"/>
    <w:rsid w:val="73A581FB"/>
    <w:rsid w:val="73A5FC8A"/>
    <w:rsid w:val="73A719D6"/>
    <w:rsid w:val="73ACE5E4"/>
    <w:rsid w:val="73AD26AB"/>
    <w:rsid w:val="73B111C1"/>
    <w:rsid w:val="73BCA4AF"/>
    <w:rsid w:val="73EBFE0C"/>
    <w:rsid w:val="73F895A7"/>
    <w:rsid w:val="7411EC75"/>
    <w:rsid w:val="7421BF42"/>
    <w:rsid w:val="742901F7"/>
    <w:rsid w:val="742E463E"/>
    <w:rsid w:val="74302439"/>
    <w:rsid w:val="743CBB96"/>
    <w:rsid w:val="7441E8AB"/>
    <w:rsid w:val="7445D31D"/>
    <w:rsid w:val="7447287B"/>
    <w:rsid w:val="74498B7C"/>
    <w:rsid w:val="745BB370"/>
    <w:rsid w:val="746037BE"/>
    <w:rsid w:val="7464EEDB"/>
    <w:rsid w:val="7468A61F"/>
    <w:rsid w:val="7471448A"/>
    <w:rsid w:val="74789C07"/>
    <w:rsid w:val="7480E009"/>
    <w:rsid w:val="7481D98D"/>
    <w:rsid w:val="749026A4"/>
    <w:rsid w:val="7498C24F"/>
    <w:rsid w:val="749AB0E7"/>
    <w:rsid w:val="74A7C4BA"/>
    <w:rsid w:val="74C69A7F"/>
    <w:rsid w:val="74C8EF0C"/>
    <w:rsid w:val="74D42980"/>
    <w:rsid w:val="74E91B06"/>
    <w:rsid w:val="74F167CF"/>
    <w:rsid w:val="74F371CD"/>
    <w:rsid w:val="74F9BFE3"/>
    <w:rsid w:val="74FB3409"/>
    <w:rsid w:val="74FDCEE6"/>
    <w:rsid w:val="7500AA87"/>
    <w:rsid w:val="7505374D"/>
    <w:rsid w:val="75091402"/>
    <w:rsid w:val="750CFD0B"/>
    <w:rsid w:val="751C8420"/>
    <w:rsid w:val="751FCD4A"/>
    <w:rsid w:val="751FD9BD"/>
    <w:rsid w:val="75250670"/>
    <w:rsid w:val="7526F19A"/>
    <w:rsid w:val="7531D617"/>
    <w:rsid w:val="7532ABF7"/>
    <w:rsid w:val="75361E7C"/>
    <w:rsid w:val="755D65DC"/>
    <w:rsid w:val="7587C376"/>
    <w:rsid w:val="759DD561"/>
    <w:rsid w:val="759E094B"/>
    <w:rsid w:val="75A212F7"/>
    <w:rsid w:val="75A3CDA2"/>
    <w:rsid w:val="75A6F0B3"/>
    <w:rsid w:val="75AF3A4A"/>
    <w:rsid w:val="75B0374B"/>
    <w:rsid w:val="75B2ADEF"/>
    <w:rsid w:val="75B508B9"/>
    <w:rsid w:val="75D1193D"/>
    <w:rsid w:val="75D5BAC8"/>
    <w:rsid w:val="75EF653A"/>
    <w:rsid w:val="75F4244A"/>
    <w:rsid w:val="760B5DA3"/>
    <w:rsid w:val="760CF02B"/>
    <w:rsid w:val="761792E6"/>
    <w:rsid w:val="761EA4E1"/>
    <w:rsid w:val="762105CF"/>
    <w:rsid w:val="762D883C"/>
    <w:rsid w:val="7632184B"/>
    <w:rsid w:val="76356A19"/>
    <w:rsid w:val="763D8975"/>
    <w:rsid w:val="76491A90"/>
    <w:rsid w:val="764CDA0B"/>
    <w:rsid w:val="764E37D8"/>
    <w:rsid w:val="76625A2F"/>
    <w:rsid w:val="7662CA2C"/>
    <w:rsid w:val="766A4AF1"/>
    <w:rsid w:val="766BB88E"/>
    <w:rsid w:val="76768C58"/>
    <w:rsid w:val="76796572"/>
    <w:rsid w:val="76835813"/>
    <w:rsid w:val="7683AD0F"/>
    <w:rsid w:val="76873F59"/>
    <w:rsid w:val="768DC3E0"/>
    <w:rsid w:val="7690EDC7"/>
    <w:rsid w:val="7691EB60"/>
    <w:rsid w:val="76A4D3F9"/>
    <w:rsid w:val="76A846CD"/>
    <w:rsid w:val="76B03E1D"/>
    <w:rsid w:val="76B78CBD"/>
    <w:rsid w:val="76B8754E"/>
    <w:rsid w:val="76C58FD1"/>
    <w:rsid w:val="76C6EC37"/>
    <w:rsid w:val="76C84C9C"/>
    <w:rsid w:val="76C9EF5A"/>
    <w:rsid w:val="76D93445"/>
    <w:rsid w:val="76F65ECB"/>
    <w:rsid w:val="770F10FC"/>
    <w:rsid w:val="7711693B"/>
    <w:rsid w:val="77141316"/>
    <w:rsid w:val="77265710"/>
    <w:rsid w:val="77456993"/>
    <w:rsid w:val="7752727C"/>
    <w:rsid w:val="77527763"/>
    <w:rsid w:val="775E328D"/>
    <w:rsid w:val="776B924B"/>
    <w:rsid w:val="776C14F5"/>
    <w:rsid w:val="778CB031"/>
    <w:rsid w:val="77A50258"/>
    <w:rsid w:val="77AAEC8D"/>
    <w:rsid w:val="77ACFC2F"/>
    <w:rsid w:val="77AE1F3B"/>
    <w:rsid w:val="77AE6A78"/>
    <w:rsid w:val="77B2B4B9"/>
    <w:rsid w:val="77B899AA"/>
    <w:rsid w:val="77CA2E9E"/>
    <w:rsid w:val="77CAD990"/>
    <w:rsid w:val="77CE8F30"/>
    <w:rsid w:val="77E7F628"/>
    <w:rsid w:val="77F676A2"/>
    <w:rsid w:val="7802B83F"/>
    <w:rsid w:val="780FC730"/>
    <w:rsid w:val="781086BA"/>
    <w:rsid w:val="782163B9"/>
    <w:rsid w:val="78287A9A"/>
    <w:rsid w:val="7832DA64"/>
    <w:rsid w:val="78342BAC"/>
    <w:rsid w:val="78460955"/>
    <w:rsid w:val="784C2ADA"/>
    <w:rsid w:val="7854F355"/>
    <w:rsid w:val="78554125"/>
    <w:rsid w:val="785D525B"/>
    <w:rsid w:val="78856114"/>
    <w:rsid w:val="7898A64A"/>
    <w:rsid w:val="78A17F17"/>
    <w:rsid w:val="78B5683B"/>
    <w:rsid w:val="78C21AAC"/>
    <w:rsid w:val="78D9D212"/>
    <w:rsid w:val="78DE9216"/>
    <w:rsid w:val="78E757BE"/>
    <w:rsid w:val="78F363BA"/>
    <w:rsid w:val="78FA9EA0"/>
    <w:rsid w:val="79013A96"/>
    <w:rsid w:val="7905C942"/>
    <w:rsid w:val="790A1C63"/>
    <w:rsid w:val="790FA7D0"/>
    <w:rsid w:val="7911E666"/>
    <w:rsid w:val="7914EF4D"/>
    <w:rsid w:val="79183CC2"/>
    <w:rsid w:val="791C04DD"/>
    <w:rsid w:val="791C1ABA"/>
    <w:rsid w:val="791E7522"/>
    <w:rsid w:val="79218625"/>
    <w:rsid w:val="792190EF"/>
    <w:rsid w:val="7923117E"/>
    <w:rsid w:val="7928ECA2"/>
    <w:rsid w:val="79313062"/>
    <w:rsid w:val="794BEDEC"/>
    <w:rsid w:val="795D8C0A"/>
    <w:rsid w:val="796CAD38"/>
    <w:rsid w:val="79711346"/>
    <w:rsid w:val="7974D50D"/>
    <w:rsid w:val="797C4646"/>
    <w:rsid w:val="797CC118"/>
    <w:rsid w:val="798E783D"/>
    <w:rsid w:val="79AEE2E8"/>
    <w:rsid w:val="79B667C5"/>
    <w:rsid w:val="79BD540A"/>
    <w:rsid w:val="79C9B442"/>
    <w:rsid w:val="79D36C2C"/>
    <w:rsid w:val="79D903D3"/>
    <w:rsid w:val="79DF16AC"/>
    <w:rsid w:val="79EE5029"/>
    <w:rsid w:val="79F4583F"/>
    <w:rsid w:val="7A020E8D"/>
    <w:rsid w:val="7A07972F"/>
    <w:rsid w:val="7A0809D4"/>
    <w:rsid w:val="7A0BC5F9"/>
    <w:rsid w:val="7A131682"/>
    <w:rsid w:val="7A1F0511"/>
    <w:rsid w:val="7A22E169"/>
    <w:rsid w:val="7A259BCB"/>
    <w:rsid w:val="7A2712C5"/>
    <w:rsid w:val="7A4D07D3"/>
    <w:rsid w:val="7A5E576A"/>
    <w:rsid w:val="7A5EBF21"/>
    <w:rsid w:val="7A613783"/>
    <w:rsid w:val="7A672B4C"/>
    <w:rsid w:val="7A6A56F8"/>
    <w:rsid w:val="7A6BD38C"/>
    <w:rsid w:val="7A805960"/>
    <w:rsid w:val="7A90A93C"/>
    <w:rsid w:val="7A9DC8F1"/>
    <w:rsid w:val="7AB9E07B"/>
    <w:rsid w:val="7ABA1A25"/>
    <w:rsid w:val="7ABFF1B3"/>
    <w:rsid w:val="7AC47EAC"/>
    <w:rsid w:val="7AD0B5E7"/>
    <w:rsid w:val="7ADBE4BE"/>
    <w:rsid w:val="7ADE2000"/>
    <w:rsid w:val="7AEDC14D"/>
    <w:rsid w:val="7AF447B8"/>
    <w:rsid w:val="7AFB72AE"/>
    <w:rsid w:val="7B07C574"/>
    <w:rsid w:val="7B08A164"/>
    <w:rsid w:val="7B0AD675"/>
    <w:rsid w:val="7B0D8C2B"/>
    <w:rsid w:val="7B0F06BB"/>
    <w:rsid w:val="7B18D96F"/>
    <w:rsid w:val="7B1B15D6"/>
    <w:rsid w:val="7B23473B"/>
    <w:rsid w:val="7B4436B5"/>
    <w:rsid w:val="7B4BAA89"/>
    <w:rsid w:val="7B58DDED"/>
    <w:rsid w:val="7B65754D"/>
    <w:rsid w:val="7B66282F"/>
    <w:rsid w:val="7B66B1B2"/>
    <w:rsid w:val="7B66E893"/>
    <w:rsid w:val="7B759FF7"/>
    <w:rsid w:val="7B7672C0"/>
    <w:rsid w:val="7B77B872"/>
    <w:rsid w:val="7B7F8033"/>
    <w:rsid w:val="7B8189BD"/>
    <w:rsid w:val="7B9425D9"/>
    <w:rsid w:val="7BA20AD6"/>
    <w:rsid w:val="7BB6BA08"/>
    <w:rsid w:val="7BB7A274"/>
    <w:rsid w:val="7BC09B9D"/>
    <w:rsid w:val="7BC48944"/>
    <w:rsid w:val="7BC830DE"/>
    <w:rsid w:val="7BCB45C1"/>
    <w:rsid w:val="7BD381E9"/>
    <w:rsid w:val="7BE2E9B1"/>
    <w:rsid w:val="7BE2F116"/>
    <w:rsid w:val="7BE5F24C"/>
    <w:rsid w:val="7BE92C9F"/>
    <w:rsid w:val="7C099300"/>
    <w:rsid w:val="7C0A16CC"/>
    <w:rsid w:val="7C10530D"/>
    <w:rsid w:val="7C1A3183"/>
    <w:rsid w:val="7C1CF37F"/>
    <w:rsid w:val="7C1DDD3C"/>
    <w:rsid w:val="7C33B972"/>
    <w:rsid w:val="7C3BA7B1"/>
    <w:rsid w:val="7C52D42E"/>
    <w:rsid w:val="7C563F93"/>
    <w:rsid w:val="7C572C72"/>
    <w:rsid w:val="7C586A4C"/>
    <w:rsid w:val="7C5E663E"/>
    <w:rsid w:val="7C72CBD5"/>
    <w:rsid w:val="7C74A287"/>
    <w:rsid w:val="7C7BE4C8"/>
    <w:rsid w:val="7C88ECB9"/>
    <w:rsid w:val="7CB27325"/>
    <w:rsid w:val="7CB285F3"/>
    <w:rsid w:val="7CC77653"/>
    <w:rsid w:val="7CD040C4"/>
    <w:rsid w:val="7CD92C8B"/>
    <w:rsid w:val="7CE1E8FF"/>
    <w:rsid w:val="7CFF9EAA"/>
    <w:rsid w:val="7D01470B"/>
    <w:rsid w:val="7D3E5010"/>
    <w:rsid w:val="7D4776F1"/>
    <w:rsid w:val="7D562764"/>
    <w:rsid w:val="7D5728CB"/>
    <w:rsid w:val="7D5B034B"/>
    <w:rsid w:val="7D822A06"/>
    <w:rsid w:val="7D83F8BC"/>
    <w:rsid w:val="7D99E60A"/>
    <w:rsid w:val="7DADB687"/>
    <w:rsid w:val="7DAF3996"/>
    <w:rsid w:val="7DBF4B1B"/>
    <w:rsid w:val="7DC28E69"/>
    <w:rsid w:val="7DC68B8B"/>
    <w:rsid w:val="7DD39681"/>
    <w:rsid w:val="7DD90464"/>
    <w:rsid w:val="7DF3FA2C"/>
    <w:rsid w:val="7DF432E0"/>
    <w:rsid w:val="7E02F42B"/>
    <w:rsid w:val="7E07F8F4"/>
    <w:rsid w:val="7E08BE2D"/>
    <w:rsid w:val="7E09BBB7"/>
    <w:rsid w:val="7E0D6999"/>
    <w:rsid w:val="7E3583C6"/>
    <w:rsid w:val="7E3F065F"/>
    <w:rsid w:val="7E4463A6"/>
    <w:rsid w:val="7E507ADE"/>
    <w:rsid w:val="7E570E38"/>
    <w:rsid w:val="7E5AE15C"/>
    <w:rsid w:val="7E5F7494"/>
    <w:rsid w:val="7E834F71"/>
    <w:rsid w:val="7E8EDD16"/>
    <w:rsid w:val="7E903995"/>
    <w:rsid w:val="7E93D01B"/>
    <w:rsid w:val="7EAA9FEB"/>
    <w:rsid w:val="7EAD2377"/>
    <w:rsid w:val="7EAD28BB"/>
    <w:rsid w:val="7EB143B9"/>
    <w:rsid w:val="7EB3186A"/>
    <w:rsid w:val="7EBBA473"/>
    <w:rsid w:val="7EC9F57E"/>
    <w:rsid w:val="7ED96B91"/>
    <w:rsid w:val="7EDE06F3"/>
    <w:rsid w:val="7EE11AA4"/>
    <w:rsid w:val="7EE76D13"/>
    <w:rsid w:val="7EEAE182"/>
    <w:rsid w:val="7EF7EECF"/>
    <w:rsid w:val="7F1BE7E1"/>
    <w:rsid w:val="7F22027D"/>
    <w:rsid w:val="7F472684"/>
    <w:rsid w:val="7F4FDD8E"/>
    <w:rsid w:val="7F74F216"/>
    <w:rsid w:val="7F7C8E06"/>
    <w:rsid w:val="7F7F9D8E"/>
    <w:rsid w:val="7F98520B"/>
    <w:rsid w:val="7FA166BA"/>
    <w:rsid w:val="7FAA89D7"/>
    <w:rsid w:val="7FBF1CC4"/>
    <w:rsid w:val="7FC2B76C"/>
    <w:rsid w:val="7FC2C73E"/>
    <w:rsid w:val="7FE188FA"/>
    <w:rsid w:val="7FEB0274"/>
    <w:rsid w:val="7FF0A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1765F26"/>
  <w15:docId w15:val="{3534ED57-F73C-49EC-8FD9-8F9C51A9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3">
    <w:name w:val="heading 3"/>
    <w:basedOn w:val="Normal"/>
    <w:link w:val="Heading3Char"/>
    <w:uiPriority w:val="9"/>
    <w:qFormat/>
    <w:rsid w:val="00341E52"/>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D0D09"/>
    <w:rPr>
      <w:sz w:val="16"/>
      <w:szCs w:val="16"/>
    </w:rPr>
  </w:style>
  <w:style w:type="paragraph" w:styleId="CommentText">
    <w:name w:val="annotation text"/>
    <w:basedOn w:val="Normal"/>
    <w:link w:val="CommentTextChar"/>
    <w:uiPriority w:val="99"/>
    <w:unhideWhenUsed/>
    <w:rsid w:val="008D0D09"/>
    <w:pPr>
      <w:spacing w:line="240" w:lineRule="auto"/>
    </w:pPr>
    <w:rPr>
      <w:sz w:val="20"/>
      <w:szCs w:val="20"/>
    </w:rPr>
  </w:style>
  <w:style w:type="character" w:customStyle="1" w:styleId="CommentTextChar">
    <w:name w:val="Comment Text Char"/>
    <w:link w:val="CommentText"/>
    <w:uiPriority w:val="99"/>
    <w:rsid w:val="008D0D09"/>
    <w:rPr>
      <w:sz w:val="20"/>
      <w:szCs w:val="20"/>
    </w:rPr>
  </w:style>
  <w:style w:type="paragraph" w:styleId="CommentSubject">
    <w:name w:val="annotation subject"/>
    <w:basedOn w:val="CommentText"/>
    <w:next w:val="CommentText"/>
    <w:link w:val="CommentSubjectChar"/>
    <w:uiPriority w:val="99"/>
    <w:semiHidden/>
    <w:unhideWhenUsed/>
    <w:rsid w:val="008D0D09"/>
    <w:rPr>
      <w:b/>
      <w:bCs/>
    </w:rPr>
  </w:style>
  <w:style w:type="character" w:customStyle="1" w:styleId="CommentSubjectChar">
    <w:name w:val="Comment Subject Char"/>
    <w:link w:val="CommentSubject"/>
    <w:uiPriority w:val="99"/>
    <w:semiHidden/>
    <w:rsid w:val="008D0D09"/>
    <w:rPr>
      <w:b/>
      <w:bCs/>
      <w:sz w:val="20"/>
      <w:szCs w:val="20"/>
    </w:rPr>
  </w:style>
  <w:style w:type="paragraph" w:styleId="BalloonText">
    <w:name w:val="Balloon Text"/>
    <w:basedOn w:val="Normal"/>
    <w:link w:val="BalloonTextChar"/>
    <w:uiPriority w:val="99"/>
    <w:semiHidden/>
    <w:unhideWhenUsed/>
    <w:rsid w:val="008D0D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0D09"/>
    <w:rPr>
      <w:rFonts w:ascii="Segoe UI" w:hAnsi="Segoe UI" w:cs="Segoe UI"/>
      <w:sz w:val="18"/>
      <w:szCs w:val="18"/>
    </w:rPr>
  </w:style>
  <w:style w:type="paragraph" w:customStyle="1" w:styleId="EndNoteBibliographyTitle">
    <w:name w:val="EndNote Bibliography Title"/>
    <w:basedOn w:val="Normal"/>
    <w:link w:val="EndNoteBibliographyTitleChar"/>
    <w:rsid w:val="00A01E1D"/>
    <w:pPr>
      <w:spacing w:after="0"/>
      <w:jc w:val="center"/>
    </w:pPr>
    <w:rPr>
      <w:rFonts w:ascii="Times New Roman" w:hAnsi="Times New Roman" w:cs="Times New Roman"/>
      <w:lang w:val="en-US"/>
    </w:rPr>
  </w:style>
  <w:style w:type="character" w:customStyle="1" w:styleId="EndNoteBibliographyTitleChar">
    <w:name w:val="EndNote Bibliography Title Char"/>
    <w:link w:val="EndNoteBibliographyTitle"/>
    <w:rsid w:val="00A01E1D"/>
    <w:rPr>
      <w:rFonts w:ascii="Times New Roman" w:hAnsi="Times New Roman" w:cs="Times New Roman"/>
      <w:sz w:val="22"/>
      <w:szCs w:val="22"/>
      <w:lang w:val="en-US" w:eastAsia="en-US"/>
    </w:rPr>
  </w:style>
  <w:style w:type="paragraph" w:customStyle="1" w:styleId="EndNoteBibliography">
    <w:name w:val="EndNote Bibliography"/>
    <w:basedOn w:val="Normal"/>
    <w:link w:val="EndNoteBibliographyChar"/>
    <w:rsid w:val="00A01E1D"/>
    <w:pPr>
      <w:spacing w:line="240" w:lineRule="auto"/>
    </w:pPr>
    <w:rPr>
      <w:rFonts w:ascii="Times New Roman" w:hAnsi="Times New Roman" w:cs="Times New Roman"/>
      <w:lang w:val="en-US"/>
    </w:rPr>
  </w:style>
  <w:style w:type="character" w:customStyle="1" w:styleId="EndNoteBibliographyChar">
    <w:name w:val="EndNote Bibliography Char"/>
    <w:link w:val="EndNoteBibliography"/>
    <w:rsid w:val="00A01E1D"/>
    <w:rPr>
      <w:rFonts w:ascii="Times New Roman" w:hAnsi="Times New Roman" w:cs="Times New Roman"/>
      <w:sz w:val="22"/>
      <w:szCs w:val="22"/>
      <w:lang w:val="en-US" w:eastAsia="en-US"/>
    </w:rPr>
  </w:style>
  <w:style w:type="character" w:customStyle="1" w:styleId="st1">
    <w:name w:val="st1"/>
    <w:basedOn w:val="DefaultParagraphFont"/>
    <w:rsid w:val="00D232D3"/>
  </w:style>
  <w:style w:type="character" w:customStyle="1" w:styleId="text">
    <w:name w:val="text"/>
    <w:basedOn w:val="DefaultParagraphFont"/>
    <w:rsid w:val="003C625D"/>
  </w:style>
  <w:style w:type="character" w:customStyle="1" w:styleId="author-ref">
    <w:name w:val="author-ref"/>
    <w:basedOn w:val="DefaultParagraphFont"/>
    <w:rsid w:val="003C625D"/>
  </w:style>
  <w:style w:type="paragraph" w:styleId="ListParagraph">
    <w:name w:val="List Paragraph"/>
    <w:basedOn w:val="Normal"/>
    <w:uiPriority w:val="34"/>
    <w:qFormat/>
    <w:rsid w:val="00FC45EB"/>
    <w:pPr>
      <w:ind w:left="720"/>
      <w:contextualSpacing/>
    </w:pPr>
  </w:style>
  <w:style w:type="paragraph" w:styleId="NormalWeb">
    <w:name w:val="Normal (Web)"/>
    <w:basedOn w:val="Normal"/>
    <w:uiPriority w:val="99"/>
    <w:unhideWhenUsed/>
    <w:rsid w:val="00DF4E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5052C"/>
    <w:rPr>
      <w:sz w:val="22"/>
      <w:szCs w:val="22"/>
      <w:lang w:val="en-GB" w:eastAsia="en-US"/>
    </w:rPr>
  </w:style>
  <w:style w:type="character" w:styleId="Hyperlink">
    <w:name w:val="Hyperlink"/>
    <w:uiPriority w:val="99"/>
    <w:unhideWhenUsed/>
    <w:rsid w:val="00BD1853"/>
    <w:rPr>
      <w:color w:val="0000FF"/>
      <w:u w:val="single"/>
    </w:rPr>
  </w:style>
  <w:style w:type="character" w:customStyle="1" w:styleId="UnresolvedMention1">
    <w:name w:val="Unresolved Mention1"/>
    <w:uiPriority w:val="99"/>
    <w:semiHidden/>
    <w:unhideWhenUsed/>
    <w:rsid w:val="00BD1853"/>
    <w:rPr>
      <w:color w:val="808080"/>
      <w:shd w:val="clear" w:color="auto" w:fill="E6E6E6"/>
    </w:rPr>
  </w:style>
  <w:style w:type="character" w:customStyle="1" w:styleId="s1">
    <w:name w:val="s1"/>
    <w:basedOn w:val="DefaultParagraphFont"/>
    <w:rsid w:val="000C6A2B"/>
  </w:style>
  <w:style w:type="character" w:customStyle="1" w:styleId="gt-baf-back2">
    <w:name w:val="gt-baf-back2"/>
    <w:basedOn w:val="DefaultParagraphFont"/>
    <w:rsid w:val="008E153C"/>
  </w:style>
  <w:style w:type="character" w:customStyle="1" w:styleId="nlmarticle-title">
    <w:name w:val="nlm_article-title"/>
    <w:basedOn w:val="DefaultParagraphFont"/>
    <w:rsid w:val="00A71383"/>
  </w:style>
  <w:style w:type="character" w:customStyle="1" w:styleId="nlmyear">
    <w:name w:val="nlm_year"/>
    <w:basedOn w:val="DefaultParagraphFont"/>
    <w:rsid w:val="00A71383"/>
  </w:style>
  <w:style w:type="character" w:customStyle="1" w:styleId="nlmfpage">
    <w:name w:val="nlm_fpage"/>
    <w:basedOn w:val="DefaultParagraphFont"/>
    <w:rsid w:val="00A71383"/>
  </w:style>
  <w:style w:type="character" w:customStyle="1" w:styleId="nlmlpage">
    <w:name w:val="nlm_lpage"/>
    <w:basedOn w:val="DefaultParagraphFont"/>
    <w:rsid w:val="00A71383"/>
  </w:style>
  <w:style w:type="paragraph" w:styleId="Header">
    <w:name w:val="header"/>
    <w:basedOn w:val="Normal"/>
    <w:link w:val="HeaderChar"/>
    <w:uiPriority w:val="99"/>
    <w:unhideWhenUsed/>
    <w:rsid w:val="00E1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A7"/>
  </w:style>
  <w:style w:type="paragraph" w:styleId="Footer">
    <w:name w:val="footer"/>
    <w:basedOn w:val="Normal"/>
    <w:link w:val="FooterChar"/>
    <w:uiPriority w:val="99"/>
    <w:unhideWhenUsed/>
    <w:rsid w:val="00E1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A7"/>
  </w:style>
  <w:style w:type="table" w:customStyle="1" w:styleId="Onopgemaaktetabel21">
    <w:name w:val="Onopgemaakte tabel 21"/>
    <w:basedOn w:val="TableNormal"/>
    <w:uiPriority w:val="42"/>
    <w:rsid w:val="00E16E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6A2683"/>
    <w:rPr>
      <w:color w:val="605E5C"/>
      <w:shd w:val="clear" w:color="auto" w:fill="E1DFDD"/>
    </w:rPr>
  </w:style>
  <w:style w:type="paragraph" w:customStyle="1" w:styleId="Default">
    <w:name w:val="Default"/>
    <w:rsid w:val="00B7773E"/>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023EDB"/>
  </w:style>
  <w:style w:type="character" w:styleId="Emphasis">
    <w:name w:val="Emphasis"/>
    <w:uiPriority w:val="20"/>
    <w:qFormat/>
    <w:rsid w:val="00023EDB"/>
    <w:rPr>
      <w:i/>
      <w:iCs/>
    </w:rPr>
  </w:style>
  <w:style w:type="character" w:styleId="PageNumber">
    <w:name w:val="page number"/>
    <w:basedOn w:val="DefaultParagraphFont"/>
    <w:uiPriority w:val="99"/>
    <w:semiHidden/>
    <w:unhideWhenUsed/>
    <w:rsid w:val="00B36A73"/>
  </w:style>
  <w:style w:type="character" w:customStyle="1" w:styleId="normaltextrun">
    <w:name w:val="normaltextrun"/>
    <w:basedOn w:val="DefaultParagraphFont"/>
    <w:rsid w:val="009E6962"/>
  </w:style>
  <w:style w:type="character" w:customStyle="1" w:styleId="eop">
    <w:name w:val="eop"/>
    <w:basedOn w:val="DefaultParagraphFont"/>
    <w:rsid w:val="009E6962"/>
  </w:style>
  <w:style w:type="character" w:customStyle="1" w:styleId="Heading3Char">
    <w:name w:val="Heading 3 Char"/>
    <w:link w:val="Heading3"/>
    <w:uiPriority w:val="9"/>
    <w:rsid w:val="00341E52"/>
    <w:rPr>
      <w:rFonts w:ascii="Times New Roman" w:eastAsia="Times New Roman" w:hAnsi="Times New Roman" w:cs="Times New Roman"/>
      <w:b/>
      <w:bCs/>
      <w:sz w:val="27"/>
      <w:szCs w:val="27"/>
      <w:lang w:val="nl-NL" w:eastAsia="nl-NL"/>
    </w:rPr>
  </w:style>
  <w:style w:type="character" w:customStyle="1" w:styleId="citation-part">
    <w:name w:val="citation-part"/>
    <w:basedOn w:val="DefaultParagraphFont"/>
    <w:rsid w:val="007D6B89"/>
  </w:style>
  <w:style w:type="character" w:customStyle="1" w:styleId="docsum-pmid">
    <w:name w:val="docsum-pmid"/>
    <w:basedOn w:val="DefaultParagraphFont"/>
    <w:rsid w:val="007D6B89"/>
  </w:style>
  <w:style w:type="table" w:customStyle="1" w:styleId="TableGrid0">
    <w:name w:val="TableGrid"/>
    <w:rsid w:val="000F1C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AD6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005">
      <w:bodyDiv w:val="1"/>
      <w:marLeft w:val="0"/>
      <w:marRight w:val="0"/>
      <w:marTop w:val="0"/>
      <w:marBottom w:val="0"/>
      <w:divBdr>
        <w:top w:val="none" w:sz="0" w:space="0" w:color="auto"/>
        <w:left w:val="none" w:sz="0" w:space="0" w:color="auto"/>
        <w:bottom w:val="none" w:sz="0" w:space="0" w:color="auto"/>
        <w:right w:val="none" w:sz="0" w:space="0" w:color="auto"/>
      </w:divBdr>
    </w:div>
    <w:div w:id="72358102">
      <w:bodyDiv w:val="1"/>
      <w:marLeft w:val="0"/>
      <w:marRight w:val="0"/>
      <w:marTop w:val="0"/>
      <w:marBottom w:val="0"/>
      <w:divBdr>
        <w:top w:val="none" w:sz="0" w:space="0" w:color="auto"/>
        <w:left w:val="none" w:sz="0" w:space="0" w:color="auto"/>
        <w:bottom w:val="none" w:sz="0" w:space="0" w:color="auto"/>
        <w:right w:val="none" w:sz="0" w:space="0" w:color="auto"/>
      </w:divBdr>
      <w:divsChild>
        <w:div w:id="732125096">
          <w:marLeft w:val="0"/>
          <w:marRight w:val="0"/>
          <w:marTop w:val="0"/>
          <w:marBottom w:val="0"/>
          <w:divBdr>
            <w:top w:val="none" w:sz="0" w:space="0" w:color="auto"/>
            <w:left w:val="none" w:sz="0" w:space="0" w:color="auto"/>
            <w:bottom w:val="none" w:sz="0" w:space="0" w:color="auto"/>
            <w:right w:val="none" w:sz="0" w:space="0" w:color="auto"/>
          </w:divBdr>
        </w:div>
        <w:div w:id="1088772293">
          <w:marLeft w:val="0"/>
          <w:marRight w:val="0"/>
          <w:marTop w:val="0"/>
          <w:marBottom w:val="0"/>
          <w:divBdr>
            <w:top w:val="none" w:sz="0" w:space="0" w:color="auto"/>
            <w:left w:val="none" w:sz="0" w:space="0" w:color="auto"/>
            <w:bottom w:val="none" w:sz="0" w:space="0" w:color="auto"/>
            <w:right w:val="none" w:sz="0" w:space="0" w:color="auto"/>
          </w:divBdr>
        </w:div>
        <w:div w:id="1542937336">
          <w:marLeft w:val="0"/>
          <w:marRight w:val="0"/>
          <w:marTop w:val="0"/>
          <w:marBottom w:val="0"/>
          <w:divBdr>
            <w:top w:val="none" w:sz="0" w:space="0" w:color="auto"/>
            <w:left w:val="none" w:sz="0" w:space="0" w:color="auto"/>
            <w:bottom w:val="none" w:sz="0" w:space="0" w:color="auto"/>
            <w:right w:val="none" w:sz="0" w:space="0" w:color="auto"/>
          </w:divBdr>
        </w:div>
      </w:divsChild>
    </w:div>
    <w:div w:id="87308443">
      <w:bodyDiv w:val="1"/>
      <w:marLeft w:val="0"/>
      <w:marRight w:val="0"/>
      <w:marTop w:val="0"/>
      <w:marBottom w:val="0"/>
      <w:divBdr>
        <w:top w:val="none" w:sz="0" w:space="0" w:color="auto"/>
        <w:left w:val="none" w:sz="0" w:space="0" w:color="auto"/>
        <w:bottom w:val="none" w:sz="0" w:space="0" w:color="auto"/>
        <w:right w:val="none" w:sz="0" w:space="0" w:color="auto"/>
      </w:divBdr>
    </w:div>
    <w:div w:id="199515238">
      <w:bodyDiv w:val="1"/>
      <w:marLeft w:val="0"/>
      <w:marRight w:val="0"/>
      <w:marTop w:val="0"/>
      <w:marBottom w:val="0"/>
      <w:divBdr>
        <w:top w:val="none" w:sz="0" w:space="0" w:color="auto"/>
        <w:left w:val="none" w:sz="0" w:space="0" w:color="auto"/>
        <w:bottom w:val="none" w:sz="0" w:space="0" w:color="auto"/>
        <w:right w:val="none" w:sz="0" w:space="0" w:color="auto"/>
      </w:divBdr>
      <w:divsChild>
        <w:div w:id="395785390">
          <w:marLeft w:val="0"/>
          <w:marRight w:val="0"/>
          <w:marTop w:val="100"/>
          <w:marBottom w:val="100"/>
          <w:divBdr>
            <w:top w:val="none" w:sz="0" w:space="0" w:color="auto"/>
            <w:left w:val="none" w:sz="0" w:space="0" w:color="auto"/>
            <w:bottom w:val="none" w:sz="0" w:space="0" w:color="auto"/>
            <w:right w:val="none" w:sz="0" w:space="0" w:color="auto"/>
          </w:divBdr>
          <w:divsChild>
            <w:div w:id="1190874141">
              <w:marLeft w:val="0"/>
              <w:marRight w:val="0"/>
              <w:marTop w:val="0"/>
              <w:marBottom w:val="0"/>
              <w:divBdr>
                <w:top w:val="none" w:sz="0" w:space="0" w:color="auto"/>
                <w:left w:val="none" w:sz="0" w:space="0" w:color="auto"/>
                <w:bottom w:val="none" w:sz="0" w:space="0" w:color="auto"/>
                <w:right w:val="none" w:sz="0" w:space="0" w:color="auto"/>
              </w:divBdr>
              <w:divsChild>
                <w:div w:id="461965548">
                  <w:marLeft w:val="105"/>
                  <w:marRight w:val="105"/>
                  <w:marTop w:val="105"/>
                  <w:marBottom w:val="105"/>
                  <w:divBdr>
                    <w:top w:val="none" w:sz="0" w:space="0" w:color="auto"/>
                    <w:left w:val="none" w:sz="0" w:space="0" w:color="auto"/>
                    <w:bottom w:val="none" w:sz="0" w:space="0" w:color="auto"/>
                    <w:right w:val="none" w:sz="0" w:space="0" w:color="auto"/>
                  </w:divBdr>
                  <w:divsChild>
                    <w:div w:id="550534173">
                      <w:marLeft w:val="0"/>
                      <w:marRight w:val="0"/>
                      <w:marTop w:val="0"/>
                      <w:marBottom w:val="0"/>
                      <w:divBdr>
                        <w:top w:val="none" w:sz="0" w:space="0" w:color="auto"/>
                        <w:left w:val="none" w:sz="0" w:space="0" w:color="auto"/>
                        <w:bottom w:val="none" w:sz="0" w:space="0" w:color="auto"/>
                        <w:right w:val="none" w:sz="0" w:space="0" w:color="auto"/>
                      </w:divBdr>
                      <w:divsChild>
                        <w:div w:id="1135416526">
                          <w:marLeft w:val="0"/>
                          <w:marRight w:val="0"/>
                          <w:marTop w:val="0"/>
                          <w:marBottom w:val="0"/>
                          <w:divBdr>
                            <w:top w:val="none" w:sz="0" w:space="0" w:color="auto"/>
                            <w:left w:val="none" w:sz="0" w:space="0" w:color="auto"/>
                            <w:bottom w:val="none" w:sz="0" w:space="0" w:color="auto"/>
                            <w:right w:val="none" w:sz="0" w:space="0" w:color="auto"/>
                          </w:divBdr>
                          <w:divsChild>
                            <w:div w:id="49615972">
                              <w:marLeft w:val="105"/>
                              <w:marRight w:val="105"/>
                              <w:marTop w:val="105"/>
                              <w:marBottom w:val="105"/>
                              <w:divBdr>
                                <w:top w:val="none" w:sz="0" w:space="0" w:color="auto"/>
                                <w:left w:val="none" w:sz="0" w:space="0" w:color="auto"/>
                                <w:bottom w:val="none" w:sz="0" w:space="0" w:color="auto"/>
                                <w:right w:val="none" w:sz="0" w:space="0" w:color="auto"/>
                              </w:divBdr>
                              <w:divsChild>
                                <w:div w:id="392895827">
                                  <w:marLeft w:val="0"/>
                                  <w:marRight w:val="0"/>
                                  <w:marTop w:val="0"/>
                                  <w:marBottom w:val="0"/>
                                  <w:divBdr>
                                    <w:top w:val="none" w:sz="0" w:space="0" w:color="auto"/>
                                    <w:left w:val="none" w:sz="0" w:space="0" w:color="auto"/>
                                    <w:bottom w:val="none" w:sz="0" w:space="0" w:color="auto"/>
                                    <w:right w:val="none" w:sz="0" w:space="0" w:color="auto"/>
                                  </w:divBdr>
                                  <w:divsChild>
                                    <w:div w:id="1078091556">
                                      <w:marLeft w:val="0"/>
                                      <w:marRight w:val="0"/>
                                      <w:marTop w:val="0"/>
                                      <w:marBottom w:val="0"/>
                                      <w:divBdr>
                                        <w:top w:val="none" w:sz="0" w:space="0" w:color="auto"/>
                                        <w:left w:val="none" w:sz="0" w:space="0" w:color="auto"/>
                                        <w:bottom w:val="none" w:sz="0" w:space="0" w:color="auto"/>
                                        <w:right w:val="none" w:sz="0" w:space="0" w:color="auto"/>
                                      </w:divBdr>
                                      <w:divsChild>
                                        <w:div w:id="494540887">
                                          <w:marLeft w:val="0"/>
                                          <w:marRight w:val="0"/>
                                          <w:marTop w:val="0"/>
                                          <w:marBottom w:val="0"/>
                                          <w:divBdr>
                                            <w:top w:val="none" w:sz="0" w:space="0" w:color="auto"/>
                                            <w:left w:val="none" w:sz="0" w:space="0" w:color="auto"/>
                                            <w:bottom w:val="none" w:sz="0" w:space="0" w:color="auto"/>
                                            <w:right w:val="none" w:sz="0" w:space="0" w:color="auto"/>
                                          </w:divBdr>
                                          <w:divsChild>
                                            <w:div w:id="1334147645">
                                              <w:marLeft w:val="0"/>
                                              <w:marRight w:val="0"/>
                                              <w:marTop w:val="0"/>
                                              <w:marBottom w:val="0"/>
                                              <w:divBdr>
                                                <w:top w:val="none" w:sz="0" w:space="0" w:color="auto"/>
                                                <w:left w:val="none" w:sz="0" w:space="0" w:color="auto"/>
                                                <w:bottom w:val="none" w:sz="0" w:space="0" w:color="auto"/>
                                                <w:right w:val="none" w:sz="0" w:space="0" w:color="auto"/>
                                              </w:divBdr>
                                              <w:divsChild>
                                                <w:div w:id="682439155">
                                                  <w:marLeft w:val="105"/>
                                                  <w:marRight w:val="105"/>
                                                  <w:marTop w:val="105"/>
                                                  <w:marBottom w:val="105"/>
                                                  <w:divBdr>
                                                    <w:top w:val="none" w:sz="0" w:space="0" w:color="auto"/>
                                                    <w:left w:val="none" w:sz="0" w:space="0" w:color="auto"/>
                                                    <w:bottom w:val="none" w:sz="0" w:space="0" w:color="auto"/>
                                                    <w:right w:val="none" w:sz="0" w:space="0" w:color="auto"/>
                                                  </w:divBdr>
                                                  <w:divsChild>
                                                    <w:div w:id="1355619337">
                                                      <w:marLeft w:val="0"/>
                                                      <w:marRight w:val="0"/>
                                                      <w:marTop w:val="0"/>
                                                      <w:marBottom w:val="0"/>
                                                      <w:divBdr>
                                                        <w:top w:val="none" w:sz="0" w:space="0" w:color="auto"/>
                                                        <w:left w:val="none" w:sz="0" w:space="0" w:color="auto"/>
                                                        <w:bottom w:val="none" w:sz="0" w:space="0" w:color="auto"/>
                                                        <w:right w:val="none" w:sz="0" w:space="0" w:color="auto"/>
                                                      </w:divBdr>
                                                      <w:divsChild>
                                                        <w:div w:id="277566735">
                                                          <w:marLeft w:val="0"/>
                                                          <w:marRight w:val="0"/>
                                                          <w:marTop w:val="0"/>
                                                          <w:marBottom w:val="0"/>
                                                          <w:divBdr>
                                                            <w:top w:val="none" w:sz="0" w:space="0" w:color="auto"/>
                                                            <w:left w:val="none" w:sz="0" w:space="0" w:color="auto"/>
                                                            <w:bottom w:val="none" w:sz="0" w:space="0" w:color="auto"/>
                                                            <w:right w:val="none" w:sz="0" w:space="0" w:color="auto"/>
                                                          </w:divBdr>
                                                          <w:divsChild>
                                                            <w:div w:id="316149264">
                                                              <w:marLeft w:val="0"/>
                                                              <w:marRight w:val="0"/>
                                                              <w:marTop w:val="0"/>
                                                              <w:marBottom w:val="0"/>
                                                              <w:divBdr>
                                                                <w:top w:val="none" w:sz="0" w:space="0" w:color="auto"/>
                                                                <w:left w:val="none" w:sz="0" w:space="0" w:color="auto"/>
                                                                <w:bottom w:val="none" w:sz="0" w:space="0" w:color="auto"/>
                                                                <w:right w:val="none" w:sz="0" w:space="0" w:color="auto"/>
                                                              </w:divBdr>
                                                              <w:divsChild>
                                                                <w:div w:id="1911115315">
                                                                  <w:marLeft w:val="0"/>
                                                                  <w:marRight w:val="0"/>
                                                                  <w:marTop w:val="0"/>
                                                                  <w:marBottom w:val="0"/>
                                                                  <w:divBdr>
                                                                    <w:top w:val="none" w:sz="0" w:space="0" w:color="auto"/>
                                                                    <w:left w:val="none" w:sz="0" w:space="0" w:color="auto"/>
                                                                    <w:bottom w:val="none" w:sz="0" w:space="0" w:color="auto"/>
                                                                    <w:right w:val="none" w:sz="0" w:space="0" w:color="auto"/>
                                                                  </w:divBdr>
                                                                  <w:divsChild>
                                                                    <w:div w:id="260648939">
                                                                      <w:marLeft w:val="0"/>
                                                                      <w:marRight w:val="0"/>
                                                                      <w:marTop w:val="0"/>
                                                                      <w:marBottom w:val="0"/>
                                                                      <w:divBdr>
                                                                        <w:top w:val="none" w:sz="0" w:space="0" w:color="auto"/>
                                                                        <w:left w:val="none" w:sz="0" w:space="0" w:color="auto"/>
                                                                        <w:bottom w:val="none" w:sz="0" w:space="0" w:color="auto"/>
                                                                        <w:right w:val="none" w:sz="0" w:space="0" w:color="auto"/>
                                                                      </w:divBdr>
                                                                      <w:divsChild>
                                                                        <w:div w:id="2044598194">
                                                                          <w:marLeft w:val="105"/>
                                                                          <w:marRight w:val="105"/>
                                                                          <w:marTop w:val="105"/>
                                                                          <w:marBottom w:val="105"/>
                                                                          <w:divBdr>
                                                                            <w:top w:val="none" w:sz="0" w:space="0" w:color="auto"/>
                                                                            <w:left w:val="none" w:sz="0" w:space="0" w:color="auto"/>
                                                                            <w:bottom w:val="none" w:sz="0" w:space="0" w:color="auto"/>
                                                                            <w:right w:val="none" w:sz="0" w:space="0" w:color="auto"/>
                                                                          </w:divBdr>
                                                                          <w:divsChild>
                                                                            <w:div w:id="84690171">
                                                                              <w:marLeft w:val="0"/>
                                                                              <w:marRight w:val="0"/>
                                                                              <w:marTop w:val="0"/>
                                                                              <w:marBottom w:val="0"/>
                                                                              <w:divBdr>
                                                                                <w:top w:val="none" w:sz="0" w:space="0" w:color="auto"/>
                                                                                <w:left w:val="none" w:sz="0" w:space="0" w:color="auto"/>
                                                                                <w:bottom w:val="none" w:sz="0" w:space="0" w:color="auto"/>
                                                                                <w:right w:val="none" w:sz="0" w:space="0" w:color="auto"/>
                                                                              </w:divBdr>
                                                                              <w:divsChild>
                                                                                <w:div w:id="1484815452">
                                                                                  <w:marLeft w:val="0"/>
                                                                                  <w:marRight w:val="0"/>
                                                                                  <w:marTop w:val="0"/>
                                                                                  <w:marBottom w:val="0"/>
                                                                                  <w:divBdr>
                                                                                    <w:top w:val="none" w:sz="0" w:space="0" w:color="auto"/>
                                                                                    <w:left w:val="none" w:sz="0" w:space="0" w:color="auto"/>
                                                                                    <w:bottom w:val="none" w:sz="0" w:space="0" w:color="auto"/>
                                                                                    <w:right w:val="none" w:sz="0" w:space="0" w:color="auto"/>
                                                                                  </w:divBdr>
                                                                                  <w:divsChild>
                                                                                    <w:div w:id="780958958">
                                                                                      <w:marLeft w:val="0"/>
                                                                                      <w:marRight w:val="0"/>
                                                                                      <w:marTop w:val="0"/>
                                                                                      <w:marBottom w:val="0"/>
                                                                                      <w:divBdr>
                                                                                        <w:top w:val="none" w:sz="0" w:space="0" w:color="auto"/>
                                                                                        <w:left w:val="none" w:sz="0" w:space="0" w:color="auto"/>
                                                                                        <w:bottom w:val="none" w:sz="0" w:space="0" w:color="auto"/>
                                                                                        <w:right w:val="none" w:sz="0" w:space="0" w:color="auto"/>
                                                                                      </w:divBdr>
                                                                                      <w:divsChild>
                                                                                        <w:div w:id="73015149">
                                                                                          <w:marLeft w:val="0"/>
                                                                                          <w:marRight w:val="0"/>
                                                                                          <w:marTop w:val="0"/>
                                                                                          <w:marBottom w:val="0"/>
                                                                                          <w:divBdr>
                                                                                            <w:top w:val="none" w:sz="0" w:space="0" w:color="auto"/>
                                                                                            <w:left w:val="none" w:sz="0" w:space="0" w:color="auto"/>
                                                                                            <w:bottom w:val="none" w:sz="0" w:space="0" w:color="auto"/>
                                                                                            <w:right w:val="none" w:sz="0" w:space="0" w:color="auto"/>
                                                                                          </w:divBdr>
                                                                                          <w:divsChild>
                                                                                            <w:div w:id="1575581421">
                                                                                              <w:marLeft w:val="0"/>
                                                                                              <w:marRight w:val="0"/>
                                                                                              <w:marTop w:val="0"/>
                                                                                              <w:marBottom w:val="0"/>
                                                                                              <w:divBdr>
                                                                                                <w:top w:val="none" w:sz="0" w:space="0" w:color="auto"/>
                                                                                                <w:left w:val="none" w:sz="0" w:space="0" w:color="auto"/>
                                                                                                <w:bottom w:val="none" w:sz="0" w:space="0" w:color="auto"/>
                                                                                                <w:right w:val="none" w:sz="0" w:space="0" w:color="auto"/>
                                                                                              </w:divBdr>
                                                                                              <w:divsChild>
                                                                                                <w:div w:id="1316955344">
                                                                                                  <w:marLeft w:val="0"/>
                                                                                                  <w:marRight w:val="0"/>
                                                                                                  <w:marTop w:val="0"/>
                                                                                                  <w:marBottom w:val="0"/>
                                                                                                  <w:divBdr>
                                                                                                    <w:top w:val="none" w:sz="0" w:space="0" w:color="auto"/>
                                                                                                    <w:left w:val="none" w:sz="0" w:space="0" w:color="auto"/>
                                                                                                    <w:bottom w:val="none" w:sz="0" w:space="0" w:color="auto"/>
                                                                                                    <w:right w:val="none" w:sz="0" w:space="0" w:color="auto"/>
                                                                                                  </w:divBdr>
                                                                                                  <w:divsChild>
                                                                                                    <w:div w:id="1074818121">
                                                                                                      <w:marLeft w:val="105"/>
                                                                                                      <w:marRight w:val="105"/>
                                                                                                      <w:marTop w:val="105"/>
                                                                                                      <w:marBottom w:val="105"/>
                                                                                                      <w:divBdr>
                                                                                                        <w:top w:val="none" w:sz="0" w:space="0" w:color="auto"/>
                                                                                                        <w:left w:val="none" w:sz="0" w:space="0" w:color="auto"/>
                                                                                                        <w:bottom w:val="none" w:sz="0" w:space="0" w:color="auto"/>
                                                                                                        <w:right w:val="none" w:sz="0" w:space="0" w:color="auto"/>
                                                                                                      </w:divBdr>
                                                                                                      <w:divsChild>
                                                                                                        <w:div w:id="1189174607">
                                                                                                          <w:marLeft w:val="0"/>
                                                                                                          <w:marRight w:val="0"/>
                                                                                                          <w:marTop w:val="0"/>
                                                                                                          <w:marBottom w:val="0"/>
                                                                                                          <w:divBdr>
                                                                                                            <w:top w:val="none" w:sz="0" w:space="0" w:color="auto"/>
                                                                                                            <w:left w:val="none" w:sz="0" w:space="0" w:color="auto"/>
                                                                                                            <w:bottom w:val="none" w:sz="0" w:space="0" w:color="auto"/>
                                                                                                            <w:right w:val="none" w:sz="0" w:space="0" w:color="auto"/>
                                                                                                          </w:divBdr>
                                                                                                          <w:divsChild>
                                                                                                            <w:div w:id="1966767962">
                                                                                                              <w:marLeft w:val="0"/>
                                                                                                              <w:marRight w:val="0"/>
                                                                                                              <w:marTop w:val="0"/>
                                                                                                              <w:marBottom w:val="0"/>
                                                                                                              <w:divBdr>
                                                                                                                <w:top w:val="none" w:sz="0" w:space="0" w:color="auto"/>
                                                                                                                <w:left w:val="none" w:sz="0" w:space="0" w:color="auto"/>
                                                                                                                <w:bottom w:val="none" w:sz="0" w:space="0" w:color="auto"/>
                                                                                                                <w:right w:val="none" w:sz="0" w:space="0" w:color="auto"/>
                                                                                                              </w:divBdr>
                                                                                                              <w:divsChild>
                                                                                                                <w:div w:id="1283806113">
                                                                                                                  <w:marLeft w:val="0"/>
                                                                                                                  <w:marRight w:val="0"/>
                                                                                                                  <w:marTop w:val="0"/>
                                                                                                                  <w:marBottom w:val="0"/>
                                                                                                                  <w:divBdr>
                                                                                                                    <w:top w:val="none" w:sz="0" w:space="0" w:color="auto"/>
                                                                                                                    <w:left w:val="none" w:sz="0" w:space="0" w:color="auto"/>
                                                                                                                    <w:bottom w:val="none" w:sz="0" w:space="0" w:color="auto"/>
                                                                                                                    <w:right w:val="none" w:sz="0" w:space="0" w:color="auto"/>
                                                                                                                  </w:divBdr>
                                                                                                                  <w:divsChild>
                                                                                                                    <w:div w:id="496118922">
                                                                                                                      <w:marLeft w:val="0"/>
                                                                                                                      <w:marRight w:val="0"/>
                                                                                                                      <w:marTop w:val="0"/>
                                                                                                                      <w:marBottom w:val="0"/>
                                                                                                                      <w:divBdr>
                                                                                                                        <w:top w:val="none" w:sz="0" w:space="0" w:color="auto"/>
                                                                                                                        <w:left w:val="none" w:sz="0" w:space="0" w:color="auto"/>
                                                                                                                        <w:bottom w:val="none" w:sz="0" w:space="0" w:color="auto"/>
                                                                                                                        <w:right w:val="none" w:sz="0" w:space="0" w:color="auto"/>
                                                                                                                      </w:divBdr>
                                                                                                                      <w:divsChild>
                                                                                                                        <w:div w:id="376055404">
                                                                                                                          <w:marLeft w:val="0"/>
                                                                                                                          <w:marRight w:val="0"/>
                                                                                                                          <w:marTop w:val="0"/>
                                                                                                                          <w:marBottom w:val="0"/>
                                                                                                                          <w:divBdr>
                                                                                                                            <w:top w:val="none" w:sz="0" w:space="0" w:color="auto"/>
                                                                                                                            <w:left w:val="none" w:sz="0" w:space="0" w:color="auto"/>
                                                                                                                            <w:bottom w:val="none" w:sz="0" w:space="0" w:color="auto"/>
                                                                                                                            <w:right w:val="none" w:sz="0" w:space="0" w:color="auto"/>
                                                                                                                          </w:divBdr>
                                                                                                                          <w:divsChild>
                                                                                                                            <w:div w:id="726613804">
                                                                                                                              <w:marLeft w:val="0"/>
                                                                                                                              <w:marRight w:val="0"/>
                                                                                                                              <w:marTop w:val="0"/>
                                                                                                                              <w:marBottom w:val="0"/>
                                                                                                                              <w:divBdr>
                                                                                                                                <w:top w:val="none" w:sz="0" w:space="0" w:color="auto"/>
                                                                                                                                <w:left w:val="none" w:sz="0" w:space="0" w:color="auto"/>
                                                                                                                                <w:bottom w:val="none" w:sz="0" w:space="0" w:color="auto"/>
                                                                                                                                <w:right w:val="none" w:sz="0" w:space="0" w:color="auto"/>
                                                                                                                              </w:divBdr>
                                                                                                                              <w:divsChild>
                                                                                                                                <w:div w:id="5890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8821">
      <w:bodyDiv w:val="1"/>
      <w:marLeft w:val="0"/>
      <w:marRight w:val="0"/>
      <w:marTop w:val="0"/>
      <w:marBottom w:val="0"/>
      <w:divBdr>
        <w:top w:val="none" w:sz="0" w:space="0" w:color="auto"/>
        <w:left w:val="none" w:sz="0" w:space="0" w:color="auto"/>
        <w:bottom w:val="none" w:sz="0" w:space="0" w:color="auto"/>
        <w:right w:val="none" w:sz="0" w:space="0" w:color="auto"/>
      </w:divBdr>
    </w:div>
    <w:div w:id="752163981">
      <w:bodyDiv w:val="1"/>
      <w:marLeft w:val="0"/>
      <w:marRight w:val="0"/>
      <w:marTop w:val="0"/>
      <w:marBottom w:val="0"/>
      <w:divBdr>
        <w:top w:val="none" w:sz="0" w:space="0" w:color="auto"/>
        <w:left w:val="none" w:sz="0" w:space="0" w:color="auto"/>
        <w:bottom w:val="none" w:sz="0" w:space="0" w:color="auto"/>
        <w:right w:val="none" w:sz="0" w:space="0" w:color="auto"/>
      </w:divBdr>
    </w:div>
    <w:div w:id="1066536103">
      <w:bodyDiv w:val="1"/>
      <w:marLeft w:val="0"/>
      <w:marRight w:val="0"/>
      <w:marTop w:val="0"/>
      <w:marBottom w:val="0"/>
      <w:divBdr>
        <w:top w:val="none" w:sz="0" w:space="0" w:color="auto"/>
        <w:left w:val="none" w:sz="0" w:space="0" w:color="auto"/>
        <w:bottom w:val="none" w:sz="0" w:space="0" w:color="auto"/>
        <w:right w:val="none" w:sz="0" w:space="0" w:color="auto"/>
      </w:divBdr>
      <w:divsChild>
        <w:div w:id="1403143938">
          <w:marLeft w:val="0"/>
          <w:marRight w:val="0"/>
          <w:marTop w:val="0"/>
          <w:marBottom w:val="0"/>
          <w:divBdr>
            <w:top w:val="none" w:sz="0" w:space="0" w:color="auto"/>
            <w:left w:val="none" w:sz="0" w:space="0" w:color="auto"/>
            <w:bottom w:val="none" w:sz="0" w:space="0" w:color="auto"/>
            <w:right w:val="none" w:sz="0" w:space="0" w:color="auto"/>
          </w:divBdr>
          <w:divsChild>
            <w:div w:id="931011695">
              <w:marLeft w:val="0"/>
              <w:marRight w:val="0"/>
              <w:marTop w:val="270"/>
              <w:marBottom w:val="0"/>
              <w:divBdr>
                <w:top w:val="none" w:sz="0" w:space="0" w:color="auto"/>
                <w:left w:val="none" w:sz="0" w:space="0" w:color="auto"/>
                <w:bottom w:val="none" w:sz="0" w:space="0" w:color="auto"/>
                <w:right w:val="none" w:sz="0" w:space="0" w:color="auto"/>
              </w:divBdr>
              <w:divsChild>
                <w:div w:id="1719738806">
                  <w:marLeft w:val="0"/>
                  <w:marRight w:val="0"/>
                  <w:marTop w:val="0"/>
                  <w:marBottom w:val="0"/>
                  <w:divBdr>
                    <w:top w:val="none" w:sz="0" w:space="0" w:color="auto"/>
                    <w:left w:val="none" w:sz="0" w:space="0" w:color="auto"/>
                    <w:bottom w:val="none" w:sz="0" w:space="0" w:color="auto"/>
                    <w:right w:val="none" w:sz="0" w:space="0" w:color="auto"/>
                  </w:divBdr>
                  <w:divsChild>
                    <w:div w:id="837353925">
                      <w:marLeft w:val="0"/>
                      <w:marRight w:val="0"/>
                      <w:marTop w:val="0"/>
                      <w:marBottom w:val="0"/>
                      <w:divBdr>
                        <w:top w:val="none" w:sz="0" w:space="0" w:color="auto"/>
                        <w:left w:val="none" w:sz="0" w:space="0" w:color="auto"/>
                        <w:bottom w:val="none" w:sz="0" w:space="0" w:color="auto"/>
                        <w:right w:val="none" w:sz="0" w:space="0" w:color="auto"/>
                      </w:divBdr>
                    </w:div>
                  </w:divsChild>
                </w:div>
                <w:div w:id="1545484311">
                  <w:marLeft w:val="0"/>
                  <w:marRight w:val="0"/>
                  <w:marTop w:val="0"/>
                  <w:marBottom w:val="0"/>
                  <w:divBdr>
                    <w:top w:val="none" w:sz="0" w:space="0" w:color="auto"/>
                    <w:left w:val="none" w:sz="0" w:space="0" w:color="auto"/>
                    <w:bottom w:val="none" w:sz="0" w:space="0" w:color="auto"/>
                    <w:right w:val="none" w:sz="0" w:space="0" w:color="auto"/>
                  </w:divBdr>
                  <w:divsChild>
                    <w:div w:id="1317033148">
                      <w:marLeft w:val="0"/>
                      <w:marRight w:val="0"/>
                      <w:marTop w:val="0"/>
                      <w:marBottom w:val="0"/>
                      <w:divBdr>
                        <w:top w:val="none" w:sz="0" w:space="0" w:color="auto"/>
                        <w:left w:val="none" w:sz="0" w:space="0" w:color="auto"/>
                        <w:bottom w:val="none" w:sz="0" w:space="0" w:color="auto"/>
                        <w:right w:val="none" w:sz="0" w:space="0" w:color="auto"/>
                      </w:divBdr>
                    </w:div>
                  </w:divsChild>
                </w:div>
                <w:div w:id="1048341324">
                  <w:marLeft w:val="0"/>
                  <w:marRight w:val="0"/>
                  <w:marTop w:val="0"/>
                  <w:marBottom w:val="0"/>
                  <w:divBdr>
                    <w:top w:val="none" w:sz="0" w:space="0" w:color="auto"/>
                    <w:left w:val="none" w:sz="0" w:space="0" w:color="auto"/>
                    <w:bottom w:val="none" w:sz="0" w:space="0" w:color="auto"/>
                    <w:right w:val="none" w:sz="0" w:space="0" w:color="auto"/>
                  </w:divBdr>
                  <w:divsChild>
                    <w:div w:id="1481920005">
                      <w:marLeft w:val="0"/>
                      <w:marRight w:val="0"/>
                      <w:marTop w:val="0"/>
                      <w:marBottom w:val="0"/>
                      <w:divBdr>
                        <w:top w:val="none" w:sz="0" w:space="0" w:color="auto"/>
                        <w:left w:val="none" w:sz="0" w:space="0" w:color="auto"/>
                        <w:bottom w:val="none" w:sz="0" w:space="0" w:color="auto"/>
                        <w:right w:val="none" w:sz="0" w:space="0" w:color="auto"/>
                      </w:divBdr>
                    </w:div>
                  </w:divsChild>
                </w:div>
                <w:div w:id="1506750948">
                  <w:marLeft w:val="0"/>
                  <w:marRight w:val="0"/>
                  <w:marTop w:val="0"/>
                  <w:marBottom w:val="0"/>
                  <w:divBdr>
                    <w:top w:val="none" w:sz="0" w:space="0" w:color="auto"/>
                    <w:left w:val="none" w:sz="0" w:space="0" w:color="auto"/>
                    <w:bottom w:val="none" w:sz="0" w:space="0" w:color="auto"/>
                    <w:right w:val="none" w:sz="0" w:space="0" w:color="auto"/>
                  </w:divBdr>
                </w:div>
                <w:div w:id="294995256">
                  <w:marLeft w:val="0"/>
                  <w:marRight w:val="0"/>
                  <w:marTop w:val="0"/>
                  <w:marBottom w:val="0"/>
                  <w:divBdr>
                    <w:top w:val="none" w:sz="0" w:space="0" w:color="auto"/>
                    <w:left w:val="none" w:sz="0" w:space="0" w:color="auto"/>
                    <w:bottom w:val="none" w:sz="0" w:space="0" w:color="auto"/>
                    <w:right w:val="none" w:sz="0" w:space="0" w:color="auto"/>
                  </w:divBdr>
                </w:div>
                <w:div w:id="385685121">
                  <w:marLeft w:val="0"/>
                  <w:marRight w:val="0"/>
                  <w:marTop w:val="0"/>
                  <w:marBottom w:val="0"/>
                  <w:divBdr>
                    <w:top w:val="none" w:sz="0" w:space="0" w:color="auto"/>
                    <w:left w:val="none" w:sz="0" w:space="0" w:color="auto"/>
                    <w:bottom w:val="none" w:sz="0" w:space="0" w:color="auto"/>
                    <w:right w:val="none" w:sz="0" w:space="0" w:color="auto"/>
                  </w:divBdr>
                </w:div>
                <w:div w:id="236523918">
                  <w:marLeft w:val="0"/>
                  <w:marRight w:val="0"/>
                  <w:marTop w:val="0"/>
                  <w:marBottom w:val="0"/>
                  <w:divBdr>
                    <w:top w:val="none" w:sz="0" w:space="0" w:color="auto"/>
                    <w:left w:val="none" w:sz="0" w:space="0" w:color="auto"/>
                    <w:bottom w:val="none" w:sz="0" w:space="0" w:color="auto"/>
                    <w:right w:val="none" w:sz="0" w:space="0" w:color="auto"/>
                  </w:divBdr>
                  <w:divsChild>
                    <w:div w:id="1444106216">
                      <w:marLeft w:val="0"/>
                      <w:marRight w:val="0"/>
                      <w:marTop w:val="0"/>
                      <w:marBottom w:val="0"/>
                      <w:divBdr>
                        <w:top w:val="none" w:sz="0" w:space="0" w:color="auto"/>
                        <w:left w:val="none" w:sz="0" w:space="0" w:color="auto"/>
                        <w:bottom w:val="none" w:sz="0" w:space="0" w:color="auto"/>
                        <w:right w:val="none" w:sz="0" w:space="0" w:color="auto"/>
                      </w:divBdr>
                    </w:div>
                  </w:divsChild>
                </w:div>
                <w:div w:id="77750063">
                  <w:marLeft w:val="0"/>
                  <w:marRight w:val="0"/>
                  <w:marTop w:val="0"/>
                  <w:marBottom w:val="0"/>
                  <w:divBdr>
                    <w:top w:val="none" w:sz="0" w:space="0" w:color="auto"/>
                    <w:left w:val="none" w:sz="0" w:space="0" w:color="auto"/>
                    <w:bottom w:val="none" w:sz="0" w:space="0" w:color="auto"/>
                    <w:right w:val="none" w:sz="0" w:space="0" w:color="auto"/>
                  </w:divBdr>
                </w:div>
                <w:div w:id="1139805532">
                  <w:marLeft w:val="0"/>
                  <w:marRight w:val="0"/>
                  <w:marTop w:val="0"/>
                  <w:marBottom w:val="0"/>
                  <w:divBdr>
                    <w:top w:val="none" w:sz="0" w:space="0" w:color="auto"/>
                    <w:left w:val="none" w:sz="0" w:space="0" w:color="auto"/>
                    <w:bottom w:val="none" w:sz="0" w:space="0" w:color="auto"/>
                    <w:right w:val="none" w:sz="0" w:space="0" w:color="auto"/>
                  </w:divBdr>
                </w:div>
                <w:div w:id="417795908">
                  <w:marLeft w:val="0"/>
                  <w:marRight w:val="0"/>
                  <w:marTop w:val="0"/>
                  <w:marBottom w:val="0"/>
                  <w:divBdr>
                    <w:top w:val="none" w:sz="0" w:space="0" w:color="auto"/>
                    <w:left w:val="none" w:sz="0" w:space="0" w:color="auto"/>
                    <w:bottom w:val="none" w:sz="0" w:space="0" w:color="auto"/>
                    <w:right w:val="none" w:sz="0" w:space="0" w:color="auto"/>
                  </w:divBdr>
                </w:div>
                <w:div w:id="756363327">
                  <w:marLeft w:val="0"/>
                  <w:marRight w:val="0"/>
                  <w:marTop w:val="0"/>
                  <w:marBottom w:val="0"/>
                  <w:divBdr>
                    <w:top w:val="none" w:sz="0" w:space="0" w:color="auto"/>
                    <w:left w:val="none" w:sz="0" w:space="0" w:color="auto"/>
                    <w:bottom w:val="none" w:sz="0" w:space="0" w:color="auto"/>
                    <w:right w:val="none" w:sz="0" w:space="0" w:color="auto"/>
                  </w:divBdr>
                </w:div>
                <w:div w:id="632717176">
                  <w:marLeft w:val="0"/>
                  <w:marRight w:val="0"/>
                  <w:marTop w:val="0"/>
                  <w:marBottom w:val="0"/>
                  <w:divBdr>
                    <w:top w:val="none" w:sz="0" w:space="0" w:color="auto"/>
                    <w:left w:val="none" w:sz="0" w:space="0" w:color="auto"/>
                    <w:bottom w:val="single" w:sz="6" w:space="0" w:color="C0C0C0"/>
                    <w:right w:val="none" w:sz="0" w:space="0" w:color="auto"/>
                  </w:divBdr>
                  <w:divsChild>
                    <w:div w:id="1389642811">
                      <w:marLeft w:val="0"/>
                      <w:marRight w:val="0"/>
                      <w:marTop w:val="0"/>
                      <w:marBottom w:val="0"/>
                      <w:divBdr>
                        <w:top w:val="none" w:sz="0" w:space="0" w:color="auto"/>
                        <w:left w:val="none" w:sz="0" w:space="0" w:color="auto"/>
                        <w:bottom w:val="none" w:sz="0" w:space="0" w:color="auto"/>
                        <w:right w:val="none" w:sz="0" w:space="0" w:color="auto"/>
                      </w:divBdr>
                      <w:divsChild>
                        <w:div w:id="219756247">
                          <w:marLeft w:val="0"/>
                          <w:marRight w:val="0"/>
                          <w:marTop w:val="0"/>
                          <w:marBottom w:val="0"/>
                          <w:divBdr>
                            <w:top w:val="none" w:sz="0" w:space="0" w:color="auto"/>
                            <w:left w:val="none" w:sz="0" w:space="0" w:color="auto"/>
                            <w:bottom w:val="none" w:sz="0" w:space="0" w:color="auto"/>
                            <w:right w:val="none" w:sz="0" w:space="0" w:color="auto"/>
                          </w:divBdr>
                        </w:div>
                        <w:div w:id="1587180427">
                          <w:marLeft w:val="0"/>
                          <w:marRight w:val="0"/>
                          <w:marTop w:val="0"/>
                          <w:marBottom w:val="0"/>
                          <w:divBdr>
                            <w:top w:val="none" w:sz="0" w:space="0" w:color="auto"/>
                            <w:left w:val="none" w:sz="0" w:space="0" w:color="auto"/>
                            <w:bottom w:val="none" w:sz="0" w:space="0" w:color="auto"/>
                            <w:right w:val="none" w:sz="0" w:space="0" w:color="auto"/>
                          </w:divBdr>
                          <w:divsChild>
                            <w:div w:id="16425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7518">
      <w:bodyDiv w:val="1"/>
      <w:marLeft w:val="0"/>
      <w:marRight w:val="0"/>
      <w:marTop w:val="0"/>
      <w:marBottom w:val="0"/>
      <w:divBdr>
        <w:top w:val="none" w:sz="0" w:space="0" w:color="auto"/>
        <w:left w:val="none" w:sz="0" w:space="0" w:color="auto"/>
        <w:bottom w:val="none" w:sz="0" w:space="0" w:color="auto"/>
        <w:right w:val="none" w:sz="0" w:space="0" w:color="auto"/>
      </w:divBdr>
    </w:div>
    <w:div w:id="1168903657">
      <w:bodyDiv w:val="1"/>
      <w:marLeft w:val="0"/>
      <w:marRight w:val="0"/>
      <w:marTop w:val="0"/>
      <w:marBottom w:val="0"/>
      <w:divBdr>
        <w:top w:val="none" w:sz="0" w:space="0" w:color="auto"/>
        <w:left w:val="none" w:sz="0" w:space="0" w:color="auto"/>
        <w:bottom w:val="none" w:sz="0" w:space="0" w:color="auto"/>
        <w:right w:val="none" w:sz="0" w:space="0" w:color="auto"/>
      </w:divBdr>
      <w:divsChild>
        <w:div w:id="2075010836">
          <w:marLeft w:val="0"/>
          <w:marRight w:val="0"/>
          <w:marTop w:val="0"/>
          <w:marBottom w:val="0"/>
          <w:divBdr>
            <w:top w:val="none" w:sz="0" w:space="0" w:color="auto"/>
            <w:left w:val="none" w:sz="0" w:space="0" w:color="auto"/>
            <w:bottom w:val="none" w:sz="0" w:space="0" w:color="auto"/>
            <w:right w:val="none" w:sz="0" w:space="0" w:color="auto"/>
          </w:divBdr>
          <w:divsChild>
            <w:div w:id="1599673986">
              <w:marLeft w:val="0"/>
              <w:marRight w:val="0"/>
              <w:marTop w:val="0"/>
              <w:marBottom w:val="0"/>
              <w:divBdr>
                <w:top w:val="none" w:sz="0" w:space="0" w:color="auto"/>
                <w:left w:val="none" w:sz="0" w:space="0" w:color="auto"/>
                <w:bottom w:val="none" w:sz="0" w:space="0" w:color="auto"/>
                <w:right w:val="none" w:sz="0" w:space="0" w:color="auto"/>
              </w:divBdr>
              <w:divsChild>
                <w:div w:id="826438103">
                  <w:marLeft w:val="0"/>
                  <w:marRight w:val="0"/>
                  <w:marTop w:val="0"/>
                  <w:marBottom w:val="0"/>
                  <w:divBdr>
                    <w:top w:val="none" w:sz="0" w:space="0" w:color="auto"/>
                    <w:left w:val="none" w:sz="0" w:space="0" w:color="auto"/>
                    <w:bottom w:val="none" w:sz="0" w:space="0" w:color="auto"/>
                    <w:right w:val="none" w:sz="0" w:space="0" w:color="auto"/>
                  </w:divBdr>
                  <w:divsChild>
                    <w:div w:id="3868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4457">
      <w:bodyDiv w:val="1"/>
      <w:marLeft w:val="0"/>
      <w:marRight w:val="0"/>
      <w:marTop w:val="0"/>
      <w:marBottom w:val="0"/>
      <w:divBdr>
        <w:top w:val="none" w:sz="0" w:space="0" w:color="auto"/>
        <w:left w:val="none" w:sz="0" w:space="0" w:color="auto"/>
        <w:bottom w:val="none" w:sz="0" w:space="0" w:color="auto"/>
        <w:right w:val="none" w:sz="0" w:space="0" w:color="auto"/>
      </w:divBdr>
    </w:div>
    <w:div w:id="1212613137">
      <w:bodyDiv w:val="1"/>
      <w:marLeft w:val="0"/>
      <w:marRight w:val="0"/>
      <w:marTop w:val="0"/>
      <w:marBottom w:val="0"/>
      <w:divBdr>
        <w:top w:val="none" w:sz="0" w:space="0" w:color="auto"/>
        <w:left w:val="none" w:sz="0" w:space="0" w:color="auto"/>
        <w:bottom w:val="none" w:sz="0" w:space="0" w:color="auto"/>
        <w:right w:val="none" w:sz="0" w:space="0" w:color="auto"/>
      </w:divBdr>
    </w:div>
    <w:div w:id="1362516697">
      <w:bodyDiv w:val="1"/>
      <w:marLeft w:val="0"/>
      <w:marRight w:val="0"/>
      <w:marTop w:val="0"/>
      <w:marBottom w:val="0"/>
      <w:divBdr>
        <w:top w:val="none" w:sz="0" w:space="0" w:color="auto"/>
        <w:left w:val="none" w:sz="0" w:space="0" w:color="auto"/>
        <w:bottom w:val="none" w:sz="0" w:space="0" w:color="auto"/>
        <w:right w:val="none" w:sz="0" w:space="0" w:color="auto"/>
      </w:divBdr>
      <w:divsChild>
        <w:div w:id="1754548148">
          <w:marLeft w:val="0"/>
          <w:marRight w:val="0"/>
          <w:marTop w:val="0"/>
          <w:marBottom w:val="0"/>
          <w:divBdr>
            <w:top w:val="none" w:sz="0" w:space="0" w:color="auto"/>
            <w:left w:val="none" w:sz="0" w:space="0" w:color="auto"/>
            <w:bottom w:val="none" w:sz="0" w:space="0" w:color="auto"/>
            <w:right w:val="none" w:sz="0" w:space="0" w:color="auto"/>
          </w:divBdr>
        </w:div>
      </w:divsChild>
    </w:div>
    <w:div w:id="1572306160">
      <w:bodyDiv w:val="1"/>
      <w:marLeft w:val="0"/>
      <w:marRight w:val="0"/>
      <w:marTop w:val="0"/>
      <w:marBottom w:val="0"/>
      <w:divBdr>
        <w:top w:val="none" w:sz="0" w:space="0" w:color="auto"/>
        <w:left w:val="none" w:sz="0" w:space="0" w:color="auto"/>
        <w:bottom w:val="none" w:sz="0" w:space="0" w:color="auto"/>
        <w:right w:val="none" w:sz="0" w:space="0" w:color="auto"/>
      </w:divBdr>
    </w:div>
    <w:div w:id="1604606443">
      <w:bodyDiv w:val="1"/>
      <w:marLeft w:val="0"/>
      <w:marRight w:val="0"/>
      <w:marTop w:val="0"/>
      <w:marBottom w:val="0"/>
      <w:divBdr>
        <w:top w:val="none" w:sz="0" w:space="0" w:color="auto"/>
        <w:left w:val="none" w:sz="0" w:space="0" w:color="auto"/>
        <w:bottom w:val="none" w:sz="0" w:space="0" w:color="auto"/>
        <w:right w:val="none" w:sz="0" w:space="0" w:color="auto"/>
      </w:divBdr>
    </w:div>
    <w:div w:id="1868835411">
      <w:bodyDiv w:val="1"/>
      <w:marLeft w:val="0"/>
      <w:marRight w:val="0"/>
      <w:marTop w:val="0"/>
      <w:marBottom w:val="0"/>
      <w:divBdr>
        <w:top w:val="none" w:sz="0" w:space="0" w:color="auto"/>
        <w:left w:val="none" w:sz="0" w:space="0" w:color="auto"/>
        <w:bottom w:val="none" w:sz="0" w:space="0" w:color="auto"/>
        <w:right w:val="none" w:sz="0" w:space="0" w:color="auto"/>
      </w:divBdr>
    </w:div>
    <w:div w:id="2028215695">
      <w:bodyDiv w:val="1"/>
      <w:marLeft w:val="0"/>
      <w:marRight w:val="0"/>
      <w:marTop w:val="0"/>
      <w:marBottom w:val="0"/>
      <w:divBdr>
        <w:top w:val="none" w:sz="0" w:space="0" w:color="auto"/>
        <w:left w:val="none" w:sz="0" w:space="0" w:color="auto"/>
        <w:bottom w:val="none" w:sz="0" w:space="0" w:color="auto"/>
        <w:right w:val="none" w:sz="0" w:space="0" w:color="auto"/>
      </w:divBdr>
    </w:div>
    <w:div w:id="2035230508">
      <w:bodyDiv w:val="1"/>
      <w:marLeft w:val="0"/>
      <w:marRight w:val="0"/>
      <w:marTop w:val="0"/>
      <w:marBottom w:val="0"/>
      <w:divBdr>
        <w:top w:val="none" w:sz="0" w:space="0" w:color="auto"/>
        <w:left w:val="none" w:sz="0" w:space="0" w:color="auto"/>
        <w:bottom w:val="none" w:sz="0" w:space="0" w:color="auto"/>
        <w:right w:val="none" w:sz="0" w:space="0" w:color="auto"/>
      </w:divBdr>
    </w:div>
    <w:div w:id="2061324032">
      <w:bodyDiv w:val="1"/>
      <w:marLeft w:val="0"/>
      <w:marRight w:val="0"/>
      <w:marTop w:val="0"/>
      <w:marBottom w:val="0"/>
      <w:divBdr>
        <w:top w:val="none" w:sz="0" w:space="0" w:color="auto"/>
        <w:left w:val="none" w:sz="0" w:space="0" w:color="auto"/>
        <w:bottom w:val="none" w:sz="0" w:space="0" w:color="auto"/>
        <w:right w:val="none" w:sz="0" w:space="0" w:color="auto"/>
      </w:divBdr>
    </w:div>
    <w:div w:id="21246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7817103557F4C842E04433DAA8E92" ma:contentTypeVersion="6" ma:contentTypeDescription="Een nieuw document maken." ma:contentTypeScope="" ma:versionID="615916febc82cbb3646b6aed7cf25882">
  <xsd:schema xmlns:xsd="http://www.w3.org/2001/XMLSchema" xmlns:xs="http://www.w3.org/2001/XMLSchema" xmlns:p="http://schemas.microsoft.com/office/2006/metadata/properties" xmlns:ns2="bf9e0c2c-f12e-48b0-bb0e-55a005052d82" xmlns:ns3="919f21af-0593-4b8c-8e7a-03d3a9e3a9eb" targetNamespace="http://schemas.microsoft.com/office/2006/metadata/properties" ma:root="true" ma:fieldsID="4c64fbff4d667f8d89454d98e1d43421" ns2:_="" ns3:_="">
    <xsd:import namespace="bf9e0c2c-f12e-48b0-bb0e-55a005052d82"/>
    <xsd:import namespace="919f21af-0593-4b8c-8e7a-03d3a9e3a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0c2c-f12e-48b0-bb0e-55a005052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f21af-0593-4b8c-8e7a-03d3a9e3a9e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1CC4-F29F-4613-8BBE-909F9BE11932}">
  <ds:schemaRefs>
    <ds:schemaRef ds:uri="http://schemas.microsoft.com/sharepoint/v3/contenttype/forms"/>
  </ds:schemaRefs>
</ds:datastoreItem>
</file>

<file path=customXml/itemProps2.xml><?xml version="1.0" encoding="utf-8"?>
<ds:datastoreItem xmlns:ds="http://schemas.openxmlformats.org/officeDocument/2006/customXml" ds:itemID="{12A4CD7D-B7F4-44A9-BE72-958D482F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0c2c-f12e-48b0-bb0e-55a005052d82"/>
    <ds:schemaRef ds:uri="919f21af-0593-4b8c-8e7a-03d3a9e3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068B0-2F1F-4113-BB9F-49CFA8AF1227}">
  <ds:schemaRefs>
    <ds:schemaRef ds:uri="http://purl.org/dc/elements/1.1/"/>
    <ds:schemaRef ds:uri="919f21af-0593-4b8c-8e7a-03d3a9e3a9eb"/>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bf9e0c2c-f12e-48b0-bb0e-55a005052d82"/>
    <ds:schemaRef ds:uri="http://purl.org/dc/dcmitype/"/>
  </ds:schemaRefs>
</ds:datastoreItem>
</file>

<file path=customXml/itemProps4.xml><?xml version="1.0" encoding="utf-8"?>
<ds:datastoreItem xmlns:ds="http://schemas.openxmlformats.org/officeDocument/2006/customXml" ds:itemID="{4CA99AF3-ABFE-4297-8EAB-A5587828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13920</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Kempenhaege</Company>
  <LinksUpToDate>false</LinksUpToDate>
  <CharactersWithSpaces>16329</CharactersWithSpaces>
  <SharedDoc>false</SharedDoc>
  <HLinks>
    <vt:vector size="6" baseType="variant">
      <vt:variant>
        <vt:i4>2490456</vt:i4>
      </vt:variant>
      <vt:variant>
        <vt:i4>0</vt:i4>
      </vt:variant>
      <vt:variant>
        <vt:i4>0</vt:i4>
      </vt:variant>
      <vt:variant>
        <vt:i4>5</vt:i4>
      </vt:variant>
      <vt:variant>
        <vt:lpwstr>mailto:z.koeks@lumc.nl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Koeks, Z. (NEUR)</dc:creator>
  <cp:keywords/>
  <cp:lastModifiedBy>Devendran S</cp:lastModifiedBy>
  <cp:revision>2</cp:revision>
  <cp:lastPrinted>2020-09-03T10:48:00Z</cp:lastPrinted>
  <dcterms:created xsi:type="dcterms:W3CDTF">2022-06-11T05:58:00Z</dcterms:created>
  <dcterms:modified xsi:type="dcterms:W3CDTF">2022-06-11T05:58:00Z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0x0101009D37817103557F4C842E04433DAA8E92</vt:lpwstr>
  </property>
</Properties>
</file>